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A0" w:rsidRPr="000E11C1" w:rsidRDefault="00095DA0" w:rsidP="00095DA0">
      <w:pPr>
        <w:jc w:val="center"/>
        <w:rPr>
          <w:rFonts w:asciiTheme="majorHAnsi" w:hAnsiTheme="majorHAnsi" w:cstheme="majorHAnsi"/>
          <w:b/>
          <w:i/>
          <w:spacing w:val="10"/>
        </w:rPr>
      </w:pPr>
      <w:r w:rsidRPr="000E11C1">
        <w:rPr>
          <w:rFonts w:asciiTheme="majorHAnsi" w:hAnsiTheme="majorHAnsi" w:cstheme="majorHAnsi"/>
          <w:b/>
          <w:noProof/>
          <w:sz w:val="20"/>
          <w:lang w:eastAsia="it-IT"/>
        </w:rPr>
        <w:drawing>
          <wp:inline distT="0" distB="0" distL="0" distR="0">
            <wp:extent cx="381000" cy="419100"/>
            <wp:effectExtent l="19050" t="0" r="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cstate="print"/>
                    <a:srcRect/>
                    <a:stretch>
                      <a:fillRect/>
                    </a:stretch>
                  </pic:blipFill>
                  <pic:spPr bwMode="auto">
                    <a:xfrm>
                      <a:off x="0" y="0"/>
                      <a:ext cx="381000" cy="419100"/>
                    </a:xfrm>
                    <a:prstGeom prst="rect">
                      <a:avLst/>
                    </a:prstGeom>
                    <a:noFill/>
                    <a:ln w="9525">
                      <a:noFill/>
                      <a:miter lim="800000"/>
                      <a:headEnd/>
                      <a:tailEnd/>
                    </a:ln>
                  </pic:spPr>
                </pic:pic>
              </a:graphicData>
            </a:graphic>
          </wp:inline>
        </w:drawing>
      </w:r>
    </w:p>
    <w:p w:rsidR="006236FA" w:rsidRPr="00414222" w:rsidRDefault="006236FA" w:rsidP="006236FA">
      <w:pPr>
        <w:jc w:val="center"/>
        <w:rPr>
          <w:rFonts w:ascii="Times New Roman" w:hAnsi="Times New Roman"/>
          <w:b/>
          <w:i/>
          <w:spacing w:val="10"/>
          <w:sz w:val="16"/>
          <w:szCs w:val="16"/>
        </w:rPr>
      </w:pPr>
      <w:r w:rsidRPr="00414222">
        <w:rPr>
          <w:rFonts w:ascii="Times New Roman" w:hAnsi="Times New Roman"/>
          <w:b/>
          <w:i/>
          <w:spacing w:val="10"/>
          <w:sz w:val="16"/>
          <w:szCs w:val="16"/>
        </w:rPr>
        <w:t>MINISTERO DELL’ISTRUZIONE DELL’UNIVERSITÀ E DELLA RICERCA</w:t>
      </w:r>
    </w:p>
    <w:p w:rsidR="006236FA" w:rsidRPr="00414222" w:rsidRDefault="006236FA" w:rsidP="006236FA">
      <w:pPr>
        <w:jc w:val="center"/>
        <w:rPr>
          <w:rFonts w:ascii="Times New Roman" w:hAnsi="Times New Roman"/>
          <w:b/>
          <w:i/>
          <w:spacing w:val="10"/>
          <w:sz w:val="16"/>
          <w:szCs w:val="16"/>
        </w:rPr>
      </w:pPr>
      <w:r w:rsidRPr="00414222">
        <w:rPr>
          <w:rFonts w:ascii="Times New Roman" w:hAnsi="Times New Roman"/>
          <w:b/>
          <w:i/>
          <w:spacing w:val="10"/>
          <w:sz w:val="16"/>
          <w:szCs w:val="16"/>
        </w:rPr>
        <w:t>UFFICIO SCOLASTICO REGIONALE PER IL LAZIO</w:t>
      </w:r>
    </w:p>
    <w:p w:rsidR="006236FA" w:rsidRPr="00414222" w:rsidRDefault="006236FA" w:rsidP="006236FA">
      <w:pPr>
        <w:pStyle w:val="Titolo1"/>
        <w:rPr>
          <w:bCs/>
          <w:spacing w:val="10"/>
          <w:sz w:val="16"/>
          <w:szCs w:val="16"/>
        </w:rPr>
      </w:pPr>
      <w:r w:rsidRPr="00414222">
        <w:rPr>
          <w:bCs/>
          <w:spacing w:val="10"/>
          <w:sz w:val="16"/>
          <w:szCs w:val="16"/>
        </w:rPr>
        <w:t>ISTITUTO COMPRENSIVO “</w:t>
      </w:r>
      <w:r w:rsidRPr="00414222">
        <w:rPr>
          <w:bCs/>
          <w:i/>
          <w:spacing w:val="10"/>
          <w:sz w:val="16"/>
          <w:szCs w:val="16"/>
        </w:rPr>
        <w:t>VIA RUGANTINO 91</w:t>
      </w:r>
      <w:r w:rsidRPr="00414222">
        <w:rPr>
          <w:bCs/>
          <w:spacing w:val="10"/>
          <w:sz w:val="16"/>
          <w:szCs w:val="16"/>
        </w:rPr>
        <w:t>”</w:t>
      </w:r>
      <w:r w:rsidRPr="00414222">
        <w:rPr>
          <w:b w:val="0"/>
          <w:i/>
          <w:noProof/>
          <w:spacing w:val="10"/>
          <w:sz w:val="16"/>
          <w:szCs w:val="16"/>
        </w:rPr>
        <w:t xml:space="preserve"> </w:t>
      </w:r>
    </w:p>
    <w:p w:rsidR="006236FA" w:rsidRPr="00414222" w:rsidRDefault="006236FA" w:rsidP="006236FA">
      <w:pPr>
        <w:jc w:val="center"/>
        <w:rPr>
          <w:rFonts w:ascii="Times New Roman" w:eastAsia="Times New Roman" w:hAnsi="Times New Roman"/>
          <w:i/>
          <w:spacing w:val="10"/>
          <w:sz w:val="16"/>
          <w:szCs w:val="16"/>
          <w:lang w:eastAsia="it-IT"/>
        </w:rPr>
      </w:pPr>
      <w:r w:rsidRPr="00414222">
        <w:rPr>
          <w:rFonts w:ascii="Times New Roman" w:eastAsia="Times New Roman" w:hAnsi="Times New Roman"/>
          <w:i/>
          <w:spacing w:val="10"/>
          <w:sz w:val="16"/>
          <w:szCs w:val="16"/>
          <w:lang w:eastAsia="it-IT"/>
        </w:rPr>
        <w:t>Scuola dell’Infanzia – Primaria – Secondaria di Primo Grado</w:t>
      </w:r>
    </w:p>
    <w:p w:rsidR="006236FA" w:rsidRPr="00414222" w:rsidRDefault="006236FA" w:rsidP="006236FA">
      <w:pPr>
        <w:jc w:val="center"/>
        <w:rPr>
          <w:rFonts w:ascii="Times New Roman" w:hAnsi="Times New Roman"/>
          <w:sz w:val="16"/>
          <w:szCs w:val="16"/>
        </w:rPr>
      </w:pPr>
      <w:r w:rsidRPr="00414222">
        <w:rPr>
          <w:rFonts w:ascii="Times New Roman" w:hAnsi="Times New Roman"/>
          <w:i/>
          <w:spacing w:val="10"/>
          <w:sz w:val="16"/>
          <w:szCs w:val="16"/>
        </w:rPr>
        <w:t xml:space="preserve">Via dell’Aquila Reale n.50 </w:t>
      </w:r>
      <w:r w:rsidRPr="00414222">
        <w:rPr>
          <w:rFonts w:ascii="Times New Roman" w:hAnsi="Times New Roman"/>
          <w:sz w:val="16"/>
          <w:szCs w:val="16"/>
          <w:lang w:eastAsia="it-IT"/>
        </w:rPr>
        <w:t>–</w:t>
      </w:r>
      <w:r w:rsidRPr="00414222">
        <w:rPr>
          <w:rFonts w:ascii="Times New Roman" w:hAnsi="Times New Roman"/>
          <w:i/>
          <w:spacing w:val="10"/>
          <w:sz w:val="16"/>
          <w:szCs w:val="16"/>
        </w:rPr>
        <w:t xml:space="preserve"> 00169 Roma</w:t>
      </w:r>
      <w:r w:rsidRPr="00414222">
        <w:rPr>
          <w:rFonts w:ascii="Times New Roman" w:hAnsi="Times New Roman"/>
          <w:spacing w:val="10"/>
          <w:sz w:val="16"/>
          <w:szCs w:val="16"/>
        </w:rPr>
        <w:t xml:space="preserve">  </w:t>
      </w:r>
      <w:r w:rsidRPr="00414222">
        <w:rPr>
          <w:rFonts w:ascii="Times New Roman" w:hAnsi="Times New Roman"/>
          <w:spacing w:val="10"/>
          <w:sz w:val="16"/>
          <w:szCs w:val="16"/>
        </w:rPr>
        <w:sym w:font="Wingdings 2" w:char="F027"/>
      </w:r>
      <w:r w:rsidRPr="00414222">
        <w:rPr>
          <w:rFonts w:ascii="Times New Roman" w:hAnsi="Times New Roman"/>
          <w:spacing w:val="10"/>
          <w:sz w:val="16"/>
          <w:szCs w:val="16"/>
        </w:rPr>
        <w:t xml:space="preserve"> 06260149 </w:t>
      </w:r>
      <w:r w:rsidRPr="00414222">
        <w:rPr>
          <w:rFonts w:ascii="Times New Roman" w:hAnsi="Times New Roman"/>
          <w:sz w:val="16"/>
          <w:szCs w:val="16"/>
          <w:lang w:eastAsia="it-IT"/>
        </w:rPr>
        <w:t>–</w:t>
      </w:r>
      <w:r w:rsidRPr="00414222">
        <w:rPr>
          <w:rFonts w:ascii="Times New Roman" w:hAnsi="Times New Roman"/>
          <w:spacing w:val="10"/>
          <w:sz w:val="16"/>
          <w:szCs w:val="16"/>
        </w:rPr>
        <w:t xml:space="preserve"> </w:t>
      </w:r>
      <w:r w:rsidRPr="00414222">
        <w:rPr>
          <w:rFonts w:ascii="Times New Roman" w:hAnsi="Times New Roman"/>
          <w:spacing w:val="10"/>
          <w:sz w:val="16"/>
          <w:szCs w:val="16"/>
        </w:rPr>
        <w:sym w:font="Wingdings 2" w:char="F027"/>
      </w:r>
      <w:r w:rsidRPr="00414222">
        <w:rPr>
          <w:rFonts w:ascii="Times New Roman" w:hAnsi="Times New Roman"/>
          <w:spacing w:val="10"/>
          <w:sz w:val="16"/>
          <w:szCs w:val="16"/>
        </w:rPr>
        <w:t>Fax 0623279252</w:t>
      </w:r>
    </w:p>
    <w:p w:rsidR="006236FA" w:rsidRPr="00414222" w:rsidRDefault="006236FA" w:rsidP="006236FA">
      <w:pPr>
        <w:jc w:val="center"/>
        <w:rPr>
          <w:rFonts w:ascii="Times New Roman" w:hAnsi="Times New Roman"/>
          <w:sz w:val="16"/>
          <w:szCs w:val="16"/>
          <w:lang w:val="en-US"/>
        </w:rPr>
      </w:pPr>
      <w:proofErr w:type="spellStart"/>
      <w:r>
        <w:rPr>
          <w:rFonts w:ascii="Times New Roman" w:hAnsi="Times New Roman"/>
          <w:sz w:val="16"/>
          <w:szCs w:val="16"/>
          <w:lang w:val="en-US" w:eastAsia="it-IT"/>
        </w:rPr>
        <w:t>Ambito</w:t>
      </w:r>
      <w:proofErr w:type="spellEnd"/>
      <w:r>
        <w:rPr>
          <w:rFonts w:ascii="Times New Roman" w:hAnsi="Times New Roman"/>
          <w:sz w:val="16"/>
          <w:szCs w:val="16"/>
          <w:lang w:val="en-US" w:eastAsia="it-IT"/>
        </w:rPr>
        <w:t xml:space="preserve"> 4</w:t>
      </w:r>
      <w:r w:rsidRPr="00414222">
        <w:rPr>
          <w:rFonts w:ascii="Times New Roman" w:hAnsi="Times New Roman"/>
          <w:sz w:val="16"/>
          <w:szCs w:val="16"/>
          <w:lang w:val="en-US" w:eastAsia="it-IT"/>
        </w:rPr>
        <w:t xml:space="preserve">– Cod. </w:t>
      </w:r>
      <w:proofErr w:type="spellStart"/>
      <w:r w:rsidRPr="00414222">
        <w:rPr>
          <w:rFonts w:ascii="Times New Roman" w:hAnsi="Times New Roman"/>
          <w:sz w:val="16"/>
          <w:szCs w:val="16"/>
          <w:lang w:val="en-US" w:eastAsia="it-IT"/>
        </w:rPr>
        <w:t>Fis</w:t>
      </w:r>
      <w:proofErr w:type="spellEnd"/>
      <w:r w:rsidRPr="00414222">
        <w:rPr>
          <w:rFonts w:ascii="Times New Roman" w:hAnsi="Times New Roman"/>
          <w:sz w:val="16"/>
          <w:szCs w:val="16"/>
          <w:lang w:val="en-US" w:eastAsia="it-IT"/>
        </w:rPr>
        <w:t xml:space="preserve">. 97663710586 – Cod. </w:t>
      </w:r>
      <w:proofErr w:type="spellStart"/>
      <w:r w:rsidRPr="00414222">
        <w:rPr>
          <w:rFonts w:ascii="Times New Roman" w:hAnsi="Times New Roman"/>
          <w:sz w:val="16"/>
          <w:szCs w:val="16"/>
          <w:lang w:val="en-US" w:eastAsia="it-IT"/>
        </w:rPr>
        <w:t>Mec</w:t>
      </w:r>
      <w:proofErr w:type="spellEnd"/>
      <w:r w:rsidRPr="00414222">
        <w:rPr>
          <w:rFonts w:ascii="Times New Roman" w:hAnsi="Times New Roman"/>
          <w:sz w:val="16"/>
          <w:szCs w:val="16"/>
          <w:lang w:val="en-US" w:eastAsia="it-IT"/>
        </w:rPr>
        <w:t xml:space="preserve">. </w:t>
      </w:r>
      <w:r w:rsidRPr="00414222">
        <w:rPr>
          <w:rFonts w:ascii="Times New Roman" w:hAnsi="Times New Roman"/>
          <w:sz w:val="16"/>
          <w:szCs w:val="16"/>
          <w:lang w:val="en-US"/>
        </w:rPr>
        <w:t>RMIC8CT007</w:t>
      </w:r>
    </w:p>
    <w:p w:rsidR="006236FA" w:rsidRPr="00414222" w:rsidRDefault="00735CA5" w:rsidP="006236FA">
      <w:pPr>
        <w:jc w:val="center"/>
        <w:rPr>
          <w:rFonts w:ascii="Times New Roman" w:hAnsi="Times New Roman"/>
          <w:b/>
          <w:spacing w:val="10"/>
          <w:sz w:val="16"/>
          <w:szCs w:val="16"/>
        </w:rPr>
      </w:pPr>
      <w:hyperlink r:id="rId9" w:history="1">
        <w:r w:rsidR="006236FA" w:rsidRPr="0008177B">
          <w:rPr>
            <w:rStyle w:val="Collegamentoipertestuale"/>
            <w:spacing w:val="10"/>
            <w:sz w:val="16"/>
            <w:szCs w:val="16"/>
          </w:rPr>
          <w:t>www.icrugantino91.gov.it</w:t>
        </w:r>
      </w:hyperlink>
      <w:r w:rsidR="006236FA" w:rsidRPr="00414222">
        <w:rPr>
          <w:rFonts w:ascii="Times New Roman" w:hAnsi="Times New Roman"/>
          <w:b/>
          <w:spacing w:val="10"/>
          <w:sz w:val="16"/>
          <w:szCs w:val="16"/>
        </w:rPr>
        <w:t xml:space="preserve"> </w:t>
      </w:r>
      <w:r w:rsidR="006236FA" w:rsidRPr="00414222">
        <w:rPr>
          <w:rFonts w:ascii="Times New Roman" w:hAnsi="Times New Roman"/>
          <w:sz w:val="16"/>
          <w:szCs w:val="16"/>
        </w:rPr>
        <w:t>–</w:t>
      </w:r>
      <w:r w:rsidR="006236FA" w:rsidRPr="00414222">
        <w:rPr>
          <w:rFonts w:ascii="Times New Roman" w:hAnsi="Times New Roman"/>
          <w:b/>
          <w:spacing w:val="10"/>
          <w:sz w:val="16"/>
          <w:szCs w:val="16"/>
        </w:rPr>
        <w:t xml:space="preserve"> </w:t>
      </w:r>
    </w:p>
    <w:p w:rsidR="006236FA" w:rsidRDefault="006236FA" w:rsidP="006236FA">
      <w:pPr>
        <w:jc w:val="center"/>
      </w:pPr>
      <w:r w:rsidRPr="00414222">
        <w:rPr>
          <w:rFonts w:ascii="Times New Roman" w:hAnsi="Times New Roman"/>
          <w:b/>
          <w:spacing w:val="10"/>
          <w:sz w:val="16"/>
          <w:szCs w:val="16"/>
        </w:rPr>
        <w:t xml:space="preserve">      </w:t>
      </w:r>
      <w:r w:rsidRPr="00414222">
        <w:rPr>
          <w:rFonts w:ascii="Times New Roman" w:hAnsi="Times New Roman"/>
          <w:b/>
          <w:spacing w:val="10"/>
          <w:sz w:val="16"/>
          <w:szCs w:val="16"/>
        </w:rPr>
        <w:sym w:font="Wingdings" w:char="F02B"/>
      </w:r>
      <w:r w:rsidRPr="00414222">
        <w:rPr>
          <w:rFonts w:ascii="Times New Roman" w:hAnsi="Times New Roman"/>
          <w:b/>
          <w:spacing w:val="10"/>
          <w:sz w:val="16"/>
          <w:szCs w:val="16"/>
        </w:rPr>
        <w:t xml:space="preserve"> e-mail</w:t>
      </w:r>
      <w:r w:rsidRPr="00414222">
        <w:rPr>
          <w:rFonts w:ascii="Times New Roman" w:hAnsi="Times New Roman"/>
          <w:spacing w:val="10"/>
          <w:sz w:val="16"/>
          <w:szCs w:val="16"/>
        </w:rPr>
        <w:t xml:space="preserve">: </w:t>
      </w:r>
      <w:hyperlink r:id="rId10" w:history="1">
        <w:r w:rsidRPr="00414222">
          <w:rPr>
            <w:rStyle w:val="Collegamentoipertestuale"/>
            <w:spacing w:val="10"/>
            <w:sz w:val="16"/>
            <w:szCs w:val="16"/>
          </w:rPr>
          <w:t>rmic8ct007@istruzione.it</w:t>
        </w:r>
        <w:r w:rsidRPr="00414222">
          <w:rPr>
            <w:rStyle w:val="Collegamentoipertestuale"/>
            <w:sz w:val="16"/>
            <w:szCs w:val="16"/>
          </w:rPr>
          <w:t>-rmic8ct007@pec.istruzione.it</w:t>
        </w:r>
      </w:hyperlink>
    </w:p>
    <w:p w:rsidR="006236FA" w:rsidRDefault="006236FA" w:rsidP="006236FA">
      <w:pPr>
        <w:jc w:val="center"/>
      </w:pPr>
    </w:p>
    <w:p w:rsidR="006236FA" w:rsidRPr="006236FA" w:rsidRDefault="006236FA" w:rsidP="00095DA0">
      <w:pPr>
        <w:spacing w:after="720"/>
        <w:jc w:val="center"/>
        <w:rPr>
          <w:rFonts w:asciiTheme="majorHAnsi" w:eastAsia="Times New Roman" w:hAnsiTheme="majorHAnsi" w:cstheme="majorHAnsi"/>
          <w:spacing w:val="10"/>
          <w:sz w:val="16"/>
          <w:szCs w:val="16"/>
        </w:rPr>
      </w:pPr>
      <w:r w:rsidRPr="006236FA">
        <w:rPr>
          <w:rFonts w:asciiTheme="majorHAnsi" w:eastAsia="Times New Roman" w:hAnsiTheme="majorHAnsi" w:cstheme="majorHAnsi"/>
          <w:noProof/>
          <w:spacing w:val="10"/>
          <w:sz w:val="16"/>
          <w:lang w:eastAsia="it-IT"/>
        </w:rPr>
        <w:drawing>
          <wp:inline distT="0" distB="0" distL="0" distR="0">
            <wp:extent cx="3219450" cy="5143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996" r="1176" b="7576"/>
                    <a:stretch>
                      <a:fillRect/>
                    </a:stretch>
                  </pic:blipFill>
                  <pic:spPr bwMode="auto">
                    <a:xfrm>
                      <a:off x="0" y="0"/>
                      <a:ext cx="3219450" cy="514350"/>
                    </a:xfrm>
                    <a:prstGeom prst="rect">
                      <a:avLst/>
                    </a:prstGeom>
                    <a:noFill/>
                    <a:ln>
                      <a:noFill/>
                    </a:ln>
                  </pic:spPr>
                </pic:pic>
              </a:graphicData>
            </a:graphic>
          </wp:inline>
        </w:drawing>
      </w:r>
    </w:p>
    <w:p w:rsidR="00095DA0" w:rsidRPr="000E11C1" w:rsidRDefault="00095DA0" w:rsidP="00095DA0">
      <w:pPr>
        <w:pBdr>
          <w:top w:val="single" w:sz="12" w:space="1" w:color="auto"/>
          <w:left w:val="single" w:sz="12" w:space="4" w:color="auto"/>
          <w:bottom w:val="single" w:sz="12" w:space="1" w:color="auto"/>
          <w:right w:val="single" w:sz="12" w:space="4" w:color="auto"/>
        </w:pBdr>
        <w:spacing w:before="240"/>
        <w:jc w:val="center"/>
        <w:rPr>
          <w:rFonts w:asciiTheme="majorHAnsi" w:hAnsiTheme="majorHAnsi" w:cstheme="majorHAnsi"/>
          <w:b/>
        </w:rPr>
      </w:pPr>
      <w:r w:rsidRPr="000E11C1">
        <w:rPr>
          <w:rFonts w:asciiTheme="majorHAnsi" w:hAnsiTheme="majorHAnsi" w:cstheme="majorHAnsi"/>
          <w:b/>
        </w:rPr>
        <w:t xml:space="preserve">PIANO </w:t>
      </w:r>
      <w:r w:rsidR="008F4304" w:rsidRPr="000E11C1">
        <w:rPr>
          <w:rFonts w:asciiTheme="majorHAnsi" w:hAnsiTheme="majorHAnsi" w:cstheme="majorHAnsi"/>
          <w:b/>
        </w:rPr>
        <w:t>EDUCATIVO</w:t>
      </w:r>
      <w:r w:rsidRPr="000E11C1">
        <w:rPr>
          <w:rFonts w:asciiTheme="majorHAnsi" w:hAnsiTheme="majorHAnsi" w:cstheme="majorHAnsi"/>
          <w:b/>
        </w:rPr>
        <w:t xml:space="preserve"> </w:t>
      </w:r>
      <w:r w:rsidR="00631ECC" w:rsidRPr="000E11C1">
        <w:rPr>
          <w:rFonts w:asciiTheme="majorHAnsi" w:hAnsiTheme="majorHAnsi" w:cstheme="majorHAnsi"/>
          <w:b/>
        </w:rPr>
        <w:t>INDIVIDUALIZZATO</w:t>
      </w:r>
    </w:p>
    <w:p w:rsidR="00095DA0" w:rsidRDefault="00631ECC" w:rsidP="00095DA0">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rPr>
        <w:t>INTEGRATO CON IL PROFILO DINAMICO FUNZIONALE</w:t>
      </w:r>
    </w:p>
    <w:p w:rsidR="00E42C37" w:rsidRDefault="00E42C37" w:rsidP="00095DA0">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rPr>
      </w:pPr>
    </w:p>
    <w:p w:rsidR="00E42C37" w:rsidRPr="00E42C37" w:rsidRDefault="00E42C37" w:rsidP="00095DA0">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i/>
          <w:sz w:val="20"/>
          <w:szCs w:val="20"/>
        </w:rPr>
      </w:pPr>
      <w:r w:rsidRPr="00E42C37">
        <w:rPr>
          <w:rFonts w:ascii="Times New Roman" w:hAnsi="Times New Roman" w:cs="Times New Roman"/>
          <w:b/>
          <w:i/>
          <w:sz w:val="20"/>
          <w:szCs w:val="20"/>
        </w:rPr>
        <w:t>Allegato n. 5 alla circ. n. 40 del 06/11/2018</w:t>
      </w:r>
    </w:p>
    <w:p w:rsidR="00095DA0" w:rsidRPr="000E11C1" w:rsidRDefault="00095DA0" w:rsidP="00631ECC">
      <w:pPr>
        <w:pBdr>
          <w:top w:val="single" w:sz="12" w:space="1" w:color="auto"/>
          <w:left w:val="single" w:sz="12" w:space="4" w:color="auto"/>
          <w:bottom w:val="single" w:sz="12" w:space="1" w:color="auto"/>
          <w:right w:val="single" w:sz="12" w:space="4" w:color="auto"/>
        </w:pBdr>
        <w:rPr>
          <w:rFonts w:asciiTheme="majorHAnsi" w:hAnsiTheme="majorHAnsi" w:cstheme="majorHAnsi"/>
          <w:b/>
          <w:i/>
          <w:sz w:val="18"/>
          <w:szCs w:val="18"/>
        </w:rPr>
      </w:pPr>
    </w:p>
    <w:p w:rsidR="00095DA0" w:rsidRPr="000E11C1" w:rsidRDefault="00485F46" w:rsidP="00275D17">
      <w:pPr>
        <w:pBdr>
          <w:top w:val="single" w:sz="12" w:space="1" w:color="auto"/>
          <w:left w:val="single" w:sz="12" w:space="4" w:color="auto"/>
          <w:bottom w:val="single" w:sz="12" w:space="1" w:color="auto"/>
          <w:right w:val="single" w:sz="12" w:space="4" w:color="auto"/>
        </w:pBdr>
        <w:spacing w:before="120" w:after="120"/>
        <w:jc w:val="center"/>
        <w:rPr>
          <w:rFonts w:asciiTheme="majorHAnsi" w:hAnsiTheme="majorHAnsi" w:cstheme="majorHAnsi"/>
          <w:sz w:val="20"/>
          <w:szCs w:val="20"/>
        </w:rPr>
      </w:pPr>
      <w:r w:rsidRPr="000E11C1">
        <w:rPr>
          <w:rFonts w:asciiTheme="majorHAnsi" w:hAnsiTheme="majorHAnsi" w:cstheme="majorHAnsi"/>
          <w:b/>
          <w:sz w:val="20"/>
          <w:szCs w:val="20"/>
        </w:rPr>
        <w:sym w:font="Wingdings" w:char="F078"/>
      </w:r>
      <w:r w:rsidR="00095DA0" w:rsidRPr="000E11C1">
        <w:rPr>
          <w:rFonts w:asciiTheme="majorHAnsi" w:hAnsiTheme="majorHAnsi" w:cstheme="majorHAnsi"/>
          <w:b/>
          <w:sz w:val="20"/>
          <w:szCs w:val="20"/>
        </w:rPr>
        <w:sym w:font="Wingdings 2" w:char="F0A3"/>
      </w:r>
      <w:r w:rsidR="00095DA0" w:rsidRPr="000E11C1">
        <w:rPr>
          <w:rFonts w:asciiTheme="majorHAnsi" w:hAnsiTheme="majorHAnsi" w:cstheme="majorHAnsi"/>
          <w:b/>
          <w:sz w:val="20"/>
          <w:szCs w:val="20"/>
        </w:rPr>
        <w:t xml:space="preserve"> </w:t>
      </w:r>
      <w:r w:rsidR="00095DA0" w:rsidRPr="000E11C1">
        <w:rPr>
          <w:rFonts w:asciiTheme="majorHAnsi" w:hAnsiTheme="majorHAnsi" w:cstheme="majorHAnsi"/>
          <w:b/>
          <w:i/>
          <w:sz w:val="20"/>
          <w:szCs w:val="20"/>
        </w:rPr>
        <w:t>Scuola Primaria</w:t>
      </w:r>
      <w:r w:rsidR="00095DA0" w:rsidRPr="000E11C1">
        <w:rPr>
          <w:rFonts w:asciiTheme="majorHAnsi" w:hAnsiTheme="majorHAnsi" w:cstheme="majorHAnsi"/>
          <w:sz w:val="20"/>
          <w:szCs w:val="20"/>
        </w:rPr>
        <w:t xml:space="preserve"> –</w:t>
      </w:r>
      <w:r w:rsidR="002E6302" w:rsidRPr="000E11C1">
        <w:rPr>
          <w:rFonts w:asciiTheme="majorHAnsi" w:hAnsiTheme="majorHAnsi" w:cstheme="majorHAnsi"/>
          <w:sz w:val="20"/>
          <w:szCs w:val="20"/>
        </w:rPr>
        <w:t xml:space="preserve"> </w:t>
      </w:r>
      <w:r w:rsidRPr="000E11C1">
        <w:rPr>
          <w:rFonts w:asciiTheme="majorHAnsi" w:hAnsiTheme="majorHAnsi" w:cstheme="majorHAnsi"/>
          <w:b/>
          <w:sz w:val="20"/>
          <w:szCs w:val="20"/>
        </w:rPr>
        <w:sym w:font="Wingdings" w:char="F078"/>
      </w:r>
      <w:r w:rsidR="00095DA0" w:rsidRPr="000E11C1">
        <w:rPr>
          <w:rFonts w:asciiTheme="majorHAnsi" w:hAnsiTheme="majorHAnsi" w:cstheme="majorHAnsi"/>
          <w:b/>
          <w:sz w:val="20"/>
          <w:szCs w:val="20"/>
        </w:rPr>
        <w:sym w:font="Wingdings 2" w:char="F0A3"/>
      </w:r>
      <w:r w:rsidR="00095DA0" w:rsidRPr="000E11C1">
        <w:rPr>
          <w:rFonts w:asciiTheme="majorHAnsi" w:hAnsiTheme="majorHAnsi" w:cstheme="majorHAnsi"/>
          <w:b/>
          <w:sz w:val="20"/>
          <w:szCs w:val="20"/>
        </w:rPr>
        <w:t xml:space="preserve"> </w:t>
      </w:r>
      <w:r w:rsidR="00095DA0" w:rsidRPr="000E11C1">
        <w:rPr>
          <w:rFonts w:asciiTheme="majorHAnsi" w:hAnsiTheme="majorHAnsi" w:cstheme="majorHAnsi"/>
          <w:b/>
          <w:i/>
          <w:sz w:val="20"/>
          <w:szCs w:val="20"/>
        </w:rPr>
        <w:t>Scuola secondaria di primo grado</w:t>
      </w:r>
    </w:p>
    <w:p w:rsidR="00095DA0" w:rsidRPr="000E11C1" w:rsidRDefault="002E6302" w:rsidP="00095DA0">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sz w:val="16"/>
          <w:szCs w:val="16"/>
        </w:rPr>
      </w:pPr>
      <w:proofErr w:type="spellStart"/>
      <w:r w:rsidRPr="000E11C1">
        <w:rPr>
          <w:rFonts w:asciiTheme="majorHAnsi" w:hAnsiTheme="majorHAnsi" w:cstheme="majorHAnsi"/>
          <w:b/>
        </w:rPr>
        <w:t>a.s.</w:t>
      </w:r>
      <w:proofErr w:type="spellEnd"/>
      <w:r w:rsidRPr="000E11C1">
        <w:rPr>
          <w:rFonts w:asciiTheme="majorHAnsi" w:hAnsiTheme="majorHAnsi" w:cstheme="majorHAnsi"/>
          <w:b/>
        </w:rPr>
        <w:t xml:space="preserve"> 20</w:t>
      </w:r>
      <w:r w:rsidR="00AE5CF9" w:rsidRPr="000E11C1">
        <w:rPr>
          <w:rFonts w:asciiTheme="majorHAnsi" w:hAnsiTheme="majorHAnsi" w:cstheme="majorHAnsi"/>
          <w:b/>
        </w:rPr>
        <w:t>__</w:t>
      </w:r>
      <w:r w:rsidRPr="000E11C1">
        <w:rPr>
          <w:rFonts w:asciiTheme="majorHAnsi" w:hAnsiTheme="majorHAnsi" w:cstheme="majorHAnsi"/>
          <w:b/>
        </w:rPr>
        <w:t>/</w:t>
      </w:r>
      <w:r w:rsidR="00AE5CF9" w:rsidRPr="000E11C1">
        <w:rPr>
          <w:rFonts w:asciiTheme="majorHAnsi" w:hAnsiTheme="majorHAnsi" w:cstheme="majorHAnsi"/>
          <w:b/>
        </w:rPr>
        <w:t>__</w:t>
      </w:r>
    </w:p>
    <w:p w:rsidR="00095DA0" w:rsidRPr="000E11C1" w:rsidRDefault="00095DA0" w:rsidP="002E6302">
      <w:pPr>
        <w:jc w:val="both"/>
        <w:rPr>
          <w:rFonts w:asciiTheme="majorHAnsi" w:hAnsiTheme="majorHAnsi" w:cstheme="majorHAnsi"/>
          <w:b/>
        </w:rPr>
      </w:pPr>
    </w:p>
    <w:p w:rsidR="00095DA0" w:rsidRPr="000E11C1" w:rsidRDefault="00095DA0" w:rsidP="00095DA0">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rPr>
        <w:t>DATI RELATIVI ALL’ALUNNO/A</w:t>
      </w:r>
    </w:p>
    <w:p w:rsidR="00095DA0" w:rsidRPr="000E11C1" w:rsidRDefault="00095DA0" w:rsidP="00746B01">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Alunno</w:t>
      </w:r>
      <w:r w:rsidR="00FE3212" w:rsidRPr="000E11C1">
        <w:rPr>
          <w:rFonts w:asciiTheme="majorHAnsi" w:hAnsiTheme="majorHAnsi" w:cstheme="majorHAnsi"/>
          <w:sz w:val="20"/>
          <w:szCs w:val="20"/>
        </w:rPr>
        <w:t>/a</w:t>
      </w:r>
      <w:r w:rsidRPr="000E11C1">
        <w:rPr>
          <w:rFonts w:asciiTheme="majorHAnsi" w:hAnsiTheme="majorHAnsi" w:cstheme="majorHAnsi"/>
          <w:sz w:val="20"/>
          <w:szCs w:val="20"/>
        </w:rPr>
        <w:t xml:space="preserve"> ______________ Classe ___ Sez. ___ nato/a a il ___/___/_</w:t>
      </w:r>
      <w:r w:rsidR="002E6302" w:rsidRPr="000E11C1">
        <w:rPr>
          <w:rFonts w:asciiTheme="majorHAnsi" w:hAnsiTheme="majorHAnsi" w:cstheme="majorHAnsi"/>
          <w:sz w:val="20"/>
          <w:szCs w:val="20"/>
        </w:rPr>
        <w:t>___</w:t>
      </w:r>
      <w:r w:rsidRPr="000E11C1">
        <w:rPr>
          <w:rFonts w:asciiTheme="majorHAnsi" w:hAnsiTheme="majorHAnsi" w:cstheme="majorHAnsi"/>
          <w:sz w:val="20"/>
          <w:szCs w:val="20"/>
        </w:rPr>
        <w:t>__</w:t>
      </w:r>
      <w:r w:rsidR="00631ECC" w:rsidRPr="000E11C1">
        <w:rPr>
          <w:rFonts w:asciiTheme="majorHAnsi" w:hAnsiTheme="majorHAnsi" w:cstheme="majorHAnsi"/>
          <w:sz w:val="20"/>
          <w:szCs w:val="20"/>
        </w:rPr>
        <w:t xml:space="preserve"> </w:t>
      </w:r>
    </w:p>
    <w:p w:rsidR="00095DA0" w:rsidRPr="000E11C1" w:rsidRDefault="00095DA0" w:rsidP="00746B01">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Residente in ______ via ______________</w:t>
      </w:r>
      <w:r w:rsidR="00631ECC" w:rsidRPr="000E11C1">
        <w:rPr>
          <w:rFonts w:asciiTheme="majorHAnsi" w:hAnsiTheme="majorHAnsi" w:cstheme="majorHAnsi"/>
          <w:sz w:val="20"/>
          <w:szCs w:val="20"/>
        </w:rPr>
        <w:t xml:space="preserve"> Codice fiscale ____________</w:t>
      </w:r>
    </w:p>
    <w:p w:rsidR="00095DA0" w:rsidRPr="000E11C1" w:rsidRDefault="00095DA0" w:rsidP="002569E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Tel. di riferimento ______ e-mail _______@____</w:t>
      </w:r>
    </w:p>
    <w:p w:rsidR="002569E7" w:rsidRPr="000E11C1" w:rsidRDefault="002569E7" w:rsidP="002569E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I sottoscritti genitori dell’alunno _____________________________________________________________</w:t>
      </w:r>
    </w:p>
    <w:p w:rsidR="002569E7" w:rsidRPr="000E11C1" w:rsidRDefault="002569E7" w:rsidP="002569E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dichiarano il loro accordo all’effettuazione di un piano educativo individualizzato differenziato</w:t>
      </w:r>
    </w:p>
    <w:tbl>
      <w:tblPr>
        <w:tblW w:w="11028" w:type="dxa"/>
        <w:tblInd w:w="-5" w:type="dxa"/>
        <w:tblLayout w:type="fixed"/>
        <w:tblLook w:val="0000"/>
      </w:tblPr>
      <w:tblGrid>
        <w:gridCol w:w="5514"/>
        <w:gridCol w:w="5514"/>
      </w:tblGrid>
      <w:tr w:rsidR="00162147" w:rsidRPr="000E11C1" w:rsidTr="00162147">
        <w:trPr>
          <w:trHeight w:val="354"/>
        </w:trPr>
        <w:tc>
          <w:tcPr>
            <w:tcW w:w="5514" w:type="dxa"/>
            <w:tcBorders>
              <w:top w:val="single" w:sz="4" w:space="0" w:color="000000"/>
              <w:left w:val="single" w:sz="4" w:space="0" w:color="000000"/>
              <w:bottom w:val="single" w:sz="4" w:space="0" w:color="000000"/>
            </w:tcBorders>
            <w:shd w:val="clear" w:color="auto" w:fill="auto"/>
            <w:vAlign w:val="center"/>
          </w:tcPr>
          <w:p w:rsidR="00162147" w:rsidRPr="000E11C1" w:rsidRDefault="00162147" w:rsidP="00162147">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147" w:rsidRPr="000E11C1" w:rsidRDefault="00162147" w:rsidP="00162147">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Firma</w:t>
            </w:r>
          </w:p>
        </w:tc>
      </w:tr>
      <w:tr w:rsidR="00162147" w:rsidRPr="000E11C1" w:rsidTr="00162147">
        <w:trPr>
          <w:trHeight w:val="328"/>
        </w:trPr>
        <w:tc>
          <w:tcPr>
            <w:tcW w:w="5514" w:type="dxa"/>
            <w:tcBorders>
              <w:top w:val="single" w:sz="4" w:space="0" w:color="000000"/>
              <w:left w:val="single" w:sz="4" w:space="0" w:color="000000"/>
              <w:bottom w:val="single" w:sz="4" w:space="0" w:color="000000"/>
            </w:tcBorders>
            <w:shd w:val="clear" w:color="auto" w:fill="auto"/>
          </w:tcPr>
          <w:p w:rsidR="00162147" w:rsidRPr="000E11C1" w:rsidRDefault="00162147" w:rsidP="00162147">
            <w:pPr>
              <w:pStyle w:val="Corpodeltesto"/>
              <w:widowControl w:val="0"/>
              <w:snapToGrid w:val="0"/>
              <w:spacing w:before="120"/>
              <w:rPr>
                <w:rFonts w:asciiTheme="majorHAnsi" w:eastAsiaTheme="minorEastAsia" w:hAnsiTheme="majorHAnsi" w:cstheme="majorHAnsi"/>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62147" w:rsidRPr="000E11C1" w:rsidRDefault="00162147" w:rsidP="00162147">
            <w:pPr>
              <w:pStyle w:val="Corpodeltesto"/>
              <w:widowControl w:val="0"/>
              <w:snapToGrid w:val="0"/>
              <w:spacing w:before="120"/>
              <w:rPr>
                <w:rFonts w:asciiTheme="majorHAnsi" w:eastAsiaTheme="minorEastAsia" w:hAnsiTheme="majorHAnsi" w:cstheme="majorHAnsi"/>
              </w:rPr>
            </w:pPr>
          </w:p>
        </w:tc>
      </w:tr>
      <w:tr w:rsidR="00162147" w:rsidRPr="000E11C1" w:rsidTr="00162147">
        <w:trPr>
          <w:trHeight w:val="328"/>
        </w:trPr>
        <w:tc>
          <w:tcPr>
            <w:tcW w:w="5514" w:type="dxa"/>
            <w:tcBorders>
              <w:top w:val="single" w:sz="4" w:space="0" w:color="000000"/>
              <w:left w:val="single" w:sz="4" w:space="0" w:color="000000"/>
              <w:bottom w:val="single" w:sz="4" w:space="0" w:color="000000"/>
            </w:tcBorders>
            <w:shd w:val="clear" w:color="auto" w:fill="auto"/>
          </w:tcPr>
          <w:p w:rsidR="00162147" w:rsidRPr="000E11C1" w:rsidRDefault="00162147" w:rsidP="00162147">
            <w:pPr>
              <w:pStyle w:val="Corpodeltesto"/>
              <w:widowControl w:val="0"/>
              <w:snapToGrid w:val="0"/>
              <w:spacing w:before="120"/>
              <w:rPr>
                <w:rFonts w:asciiTheme="majorHAnsi" w:eastAsiaTheme="minorEastAsia" w:hAnsiTheme="majorHAnsi" w:cstheme="majorHAnsi"/>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62147" w:rsidRPr="000E11C1" w:rsidRDefault="00162147" w:rsidP="00162147">
            <w:pPr>
              <w:pStyle w:val="Corpodeltesto"/>
              <w:widowControl w:val="0"/>
              <w:snapToGrid w:val="0"/>
              <w:spacing w:before="120"/>
              <w:rPr>
                <w:rFonts w:asciiTheme="majorHAnsi" w:eastAsiaTheme="minorEastAsia" w:hAnsiTheme="majorHAnsi" w:cstheme="majorHAnsi"/>
              </w:rPr>
            </w:pPr>
          </w:p>
        </w:tc>
      </w:tr>
    </w:tbl>
    <w:p w:rsidR="00162147" w:rsidRPr="000E11C1" w:rsidRDefault="00162147" w:rsidP="002569E7">
      <w:pPr>
        <w:spacing w:line="360" w:lineRule="auto"/>
        <w:jc w:val="both"/>
        <w:rPr>
          <w:rFonts w:asciiTheme="majorHAnsi" w:hAnsiTheme="majorHAnsi" w:cstheme="majorHAnsi"/>
          <w:sz w:val="20"/>
          <w:szCs w:val="20"/>
        </w:rPr>
      </w:pPr>
    </w:p>
    <w:p w:rsidR="00162147" w:rsidRPr="000E11C1" w:rsidRDefault="00162147" w:rsidP="00162147">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rPr>
        <w:t>CONTESTO SCOLASTICO ATTUALE</w:t>
      </w:r>
    </w:p>
    <w:p w:rsidR="00162147" w:rsidRPr="000E11C1" w:rsidRDefault="00162147" w:rsidP="00162147">
      <w:pPr>
        <w:spacing w:line="360" w:lineRule="auto"/>
        <w:jc w:val="both"/>
        <w:rPr>
          <w:rFonts w:asciiTheme="majorHAnsi" w:hAnsiTheme="majorHAnsi" w:cstheme="majorHAnsi"/>
          <w:b/>
          <w:sz w:val="20"/>
          <w:szCs w:val="20"/>
        </w:rPr>
      </w:pPr>
    </w:p>
    <w:p w:rsidR="00162147" w:rsidRPr="000E11C1" w:rsidRDefault="00162147" w:rsidP="00162147">
      <w:pPr>
        <w:spacing w:line="360" w:lineRule="auto"/>
        <w:jc w:val="both"/>
        <w:rPr>
          <w:rFonts w:asciiTheme="majorHAnsi" w:hAnsiTheme="majorHAnsi" w:cstheme="majorHAnsi"/>
          <w:b/>
          <w:sz w:val="20"/>
          <w:szCs w:val="20"/>
        </w:rPr>
      </w:pPr>
      <w:r w:rsidRPr="000E11C1">
        <w:rPr>
          <w:rFonts w:asciiTheme="majorHAnsi" w:hAnsiTheme="majorHAnsi" w:cstheme="majorHAnsi"/>
          <w:b/>
          <w:sz w:val="20"/>
          <w:szCs w:val="20"/>
        </w:rPr>
        <w:t>Ambiente e accoglienza</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 xml:space="preserve">a. </w:t>
      </w:r>
      <w:r w:rsidRPr="000E11C1">
        <w:rPr>
          <w:rFonts w:asciiTheme="majorHAnsi" w:hAnsiTheme="majorHAnsi" w:cstheme="majorHAnsi"/>
          <w:sz w:val="20"/>
          <w:szCs w:val="20"/>
          <w:u w:val="single"/>
        </w:rPr>
        <w:t>Descrizione dell’ambiente</w:t>
      </w:r>
      <w:r w:rsidRPr="000E11C1">
        <w:rPr>
          <w:rFonts w:asciiTheme="majorHAnsi" w:hAnsiTheme="majorHAnsi" w:cstheme="majorHAnsi"/>
          <w:sz w:val="20"/>
          <w:szCs w:val="20"/>
        </w:rPr>
        <w:t>:</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scuola: barriere architettoniche; collocazione socio-territoriale. _____________________________</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classe: clima; alunni BES: organizzazione sostegno e AES _______________________________________</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 xml:space="preserve">b. </w:t>
      </w:r>
      <w:r w:rsidRPr="000E11C1">
        <w:rPr>
          <w:rFonts w:asciiTheme="majorHAnsi" w:hAnsiTheme="majorHAnsi" w:cstheme="majorHAnsi"/>
          <w:sz w:val="20"/>
          <w:szCs w:val="20"/>
          <w:u w:val="single"/>
        </w:rPr>
        <w:t>Accoglienza</w:t>
      </w:r>
      <w:r w:rsidRPr="000E11C1">
        <w:rPr>
          <w:rFonts w:asciiTheme="majorHAnsi" w:hAnsiTheme="majorHAnsi" w:cstheme="majorHAnsi"/>
          <w:sz w:val="20"/>
          <w:szCs w:val="20"/>
        </w:rPr>
        <w:t>: (indicare se e come sono stati realizzati progetti specifici: progetto continuità, progetto accoglienza,  ecc..)</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_________________________________________________________________</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 xml:space="preserve">c. </w:t>
      </w:r>
      <w:r w:rsidRPr="000E11C1">
        <w:rPr>
          <w:rFonts w:asciiTheme="majorHAnsi" w:hAnsiTheme="majorHAnsi" w:cstheme="majorHAnsi"/>
          <w:sz w:val="20"/>
          <w:szCs w:val="20"/>
          <w:u w:val="single"/>
        </w:rPr>
        <w:t>Attività di sostegno</w:t>
      </w:r>
      <w:r w:rsidRPr="000E11C1">
        <w:rPr>
          <w:rFonts w:asciiTheme="majorHAnsi" w:hAnsiTheme="majorHAnsi" w:cstheme="majorHAnsi"/>
          <w:sz w:val="20"/>
          <w:szCs w:val="20"/>
        </w:rPr>
        <w:t xml:space="preserve"> , insegnante ________________  ore __________ AES operatore _____________________ Ore ________________</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b/>
          <w:sz w:val="20"/>
          <w:szCs w:val="20"/>
        </w:rPr>
        <w:t>Rapporti con la famiglia</w:t>
      </w:r>
      <w:r w:rsidRPr="000E11C1">
        <w:rPr>
          <w:rFonts w:asciiTheme="majorHAnsi" w:hAnsiTheme="majorHAnsi" w:cstheme="majorHAnsi"/>
          <w:sz w:val="20"/>
          <w:szCs w:val="20"/>
        </w:rPr>
        <w:t xml:space="preserve">: </w:t>
      </w:r>
    </w:p>
    <w:p w:rsidR="00162147" w:rsidRPr="000E11C1" w:rsidRDefault="00162147" w:rsidP="00162147">
      <w:pPr>
        <w:pStyle w:val="Paragrafoelenco"/>
        <w:numPr>
          <w:ilvl w:val="0"/>
          <w:numId w:val="6"/>
        </w:numPr>
        <w:spacing w:line="360" w:lineRule="auto"/>
        <w:jc w:val="both"/>
        <w:rPr>
          <w:rFonts w:asciiTheme="majorHAnsi" w:hAnsiTheme="majorHAnsi" w:cstheme="majorHAnsi"/>
        </w:rPr>
      </w:pPr>
      <w:r w:rsidRPr="000E11C1">
        <w:rPr>
          <w:rFonts w:asciiTheme="majorHAnsi" w:hAnsiTheme="majorHAnsi" w:cstheme="majorHAnsi"/>
          <w:u w:val="single"/>
        </w:rPr>
        <w:t>descrizione delle aspettative della famiglia nei confronti della scuola, degli insegnanti</w:t>
      </w:r>
      <w:r w:rsidRPr="000E11C1">
        <w:rPr>
          <w:rFonts w:asciiTheme="majorHAnsi" w:hAnsiTheme="majorHAnsi" w:cstheme="majorHAnsi"/>
        </w:rPr>
        <w:t xml:space="preserve">: </w:t>
      </w:r>
    </w:p>
    <w:p w:rsidR="00162147" w:rsidRPr="000E11C1" w:rsidRDefault="00162147" w:rsidP="00162147">
      <w:pPr>
        <w:spacing w:line="360" w:lineRule="auto"/>
        <w:jc w:val="both"/>
        <w:rPr>
          <w:rFonts w:asciiTheme="majorHAnsi" w:hAnsiTheme="majorHAnsi" w:cstheme="majorHAnsi"/>
        </w:rPr>
      </w:pPr>
      <w:r w:rsidRPr="000E11C1">
        <w:rPr>
          <w:rFonts w:asciiTheme="majorHAnsi" w:hAnsiTheme="majorHAnsi" w:cstheme="majorHAnsi"/>
        </w:rPr>
        <w:t>_______________________________________________________________________________________</w:t>
      </w:r>
    </w:p>
    <w:p w:rsidR="00162147" w:rsidRPr="000E11C1" w:rsidRDefault="00162147" w:rsidP="00162147">
      <w:pPr>
        <w:pStyle w:val="Paragrafoelenco"/>
        <w:numPr>
          <w:ilvl w:val="0"/>
          <w:numId w:val="6"/>
        </w:numPr>
        <w:spacing w:line="360" w:lineRule="auto"/>
        <w:jc w:val="both"/>
        <w:rPr>
          <w:rFonts w:asciiTheme="majorHAnsi" w:hAnsiTheme="majorHAnsi" w:cstheme="majorHAnsi"/>
          <w:u w:val="single"/>
        </w:rPr>
      </w:pPr>
      <w:r w:rsidRPr="000E11C1">
        <w:rPr>
          <w:rFonts w:asciiTheme="majorHAnsi" w:hAnsiTheme="majorHAnsi" w:cstheme="majorHAnsi"/>
          <w:u w:val="single"/>
        </w:rPr>
        <w:lastRenderedPageBreak/>
        <w:t>punto di vista della persona (quando possibile) in merito alle scelte previste nel PEI Mi presento:</w:t>
      </w:r>
    </w:p>
    <w:p w:rsidR="00162147" w:rsidRPr="000E11C1" w:rsidRDefault="00162147" w:rsidP="00162147">
      <w:pPr>
        <w:spacing w:line="360" w:lineRule="auto"/>
        <w:jc w:val="both"/>
        <w:rPr>
          <w:rFonts w:asciiTheme="majorHAnsi" w:hAnsiTheme="majorHAnsi" w:cstheme="majorHAnsi"/>
        </w:rPr>
      </w:pPr>
      <w:r w:rsidRPr="000E11C1">
        <w:rPr>
          <w:rFonts w:asciiTheme="majorHAnsi" w:hAnsiTheme="majorHAnsi" w:cstheme="majorHAnsi"/>
        </w:rPr>
        <w:t>___________________________________</w:t>
      </w:r>
    </w:p>
    <w:p w:rsidR="00162147" w:rsidRPr="000E11C1" w:rsidRDefault="00162147" w:rsidP="00162147">
      <w:pPr>
        <w:pStyle w:val="Paragrafoelenco"/>
        <w:numPr>
          <w:ilvl w:val="0"/>
          <w:numId w:val="6"/>
        </w:numPr>
        <w:spacing w:line="360" w:lineRule="auto"/>
        <w:jc w:val="both"/>
        <w:rPr>
          <w:rFonts w:asciiTheme="majorHAnsi" w:hAnsiTheme="majorHAnsi" w:cstheme="majorHAnsi"/>
        </w:rPr>
      </w:pPr>
      <w:r w:rsidRPr="000E11C1">
        <w:rPr>
          <w:rFonts w:asciiTheme="majorHAnsi" w:hAnsiTheme="majorHAnsi" w:cstheme="majorHAnsi"/>
          <w:u w:val="single"/>
        </w:rPr>
        <w:t>modalità di collaborazione scuola/famiglia</w:t>
      </w:r>
      <w:r w:rsidRPr="000E11C1">
        <w:rPr>
          <w:rFonts w:asciiTheme="majorHAnsi" w:hAnsiTheme="majorHAnsi" w:cstheme="majorHAnsi"/>
        </w:rPr>
        <w:t xml:space="preserve"> ( come si decide di collaborare).</w:t>
      </w:r>
    </w:p>
    <w:p w:rsidR="00162147" w:rsidRPr="000E11C1" w:rsidRDefault="00162147" w:rsidP="00162147">
      <w:pPr>
        <w:spacing w:line="360" w:lineRule="auto"/>
        <w:jc w:val="both"/>
        <w:rPr>
          <w:rFonts w:asciiTheme="majorHAnsi" w:hAnsiTheme="majorHAnsi" w:cstheme="majorHAnsi"/>
        </w:rPr>
      </w:pPr>
      <w:r w:rsidRPr="000E11C1">
        <w:rPr>
          <w:rFonts w:asciiTheme="majorHAnsi" w:hAnsiTheme="majorHAnsi" w:cstheme="majorHAnsi"/>
        </w:rPr>
        <w:t>____________________________________________________________</w:t>
      </w:r>
    </w:p>
    <w:p w:rsidR="00162147" w:rsidRPr="000E11C1" w:rsidRDefault="00162147" w:rsidP="00162147">
      <w:pPr>
        <w:pStyle w:val="Paragrafoelenco"/>
        <w:numPr>
          <w:ilvl w:val="0"/>
          <w:numId w:val="6"/>
        </w:numPr>
        <w:spacing w:line="360" w:lineRule="auto"/>
        <w:jc w:val="both"/>
        <w:rPr>
          <w:rFonts w:asciiTheme="majorHAnsi" w:hAnsiTheme="majorHAnsi" w:cstheme="majorHAnsi"/>
        </w:rPr>
      </w:pPr>
      <w:r w:rsidRPr="000E11C1">
        <w:rPr>
          <w:rFonts w:asciiTheme="majorHAnsi" w:hAnsiTheme="majorHAnsi" w:cstheme="majorHAnsi"/>
          <w:u w:val="single"/>
        </w:rPr>
        <w:t>definizione degli obiettivi formativi condivisi</w:t>
      </w:r>
      <w:r w:rsidRPr="000E11C1">
        <w:rPr>
          <w:rFonts w:asciiTheme="majorHAnsi" w:hAnsiTheme="majorHAnsi" w:cstheme="majorHAnsi"/>
        </w:rPr>
        <w:t>.</w:t>
      </w:r>
    </w:p>
    <w:p w:rsidR="00162147" w:rsidRPr="000E11C1" w:rsidRDefault="00162147" w:rsidP="00162147">
      <w:pPr>
        <w:spacing w:line="360" w:lineRule="auto"/>
        <w:jc w:val="both"/>
        <w:rPr>
          <w:rFonts w:asciiTheme="majorHAnsi" w:hAnsiTheme="majorHAnsi" w:cstheme="majorHAnsi"/>
        </w:rPr>
      </w:pPr>
      <w:r w:rsidRPr="000E11C1">
        <w:rPr>
          <w:rFonts w:asciiTheme="majorHAnsi" w:hAnsiTheme="majorHAnsi" w:cstheme="majorHAnsi"/>
        </w:rPr>
        <w:t>________________________________________________________</w:t>
      </w:r>
    </w:p>
    <w:p w:rsidR="00162147" w:rsidRPr="000E11C1" w:rsidRDefault="00162147">
      <w:pPr>
        <w:rPr>
          <w:rFonts w:asciiTheme="majorHAnsi" w:hAnsiTheme="majorHAnsi" w:cstheme="majorHAnsi"/>
          <w:sz w:val="20"/>
          <w:szCs w:val="20"/>
        </w:rPr>
      </w:pPr>
      <w:r w:rsidRPr="000E11C1">
        <w:rPr>
          <w:rFonts w:asciiTheme="majorHAnsi" w:hAnsiTheme="majorHAnsi" w:cstheme="majorHAnsi"/>
          <w:sz w:val="20"/>
          <w:szCs w:val="20"/>
        </w:rPr>
        <w:br w:type="page"/>
      </w:r>
    </w:p>
    <w:p w:rsidR="00162147" w:rsidRPr="000E11C1" w:rsidRDefault="00162147" w:rsidP="00162147">
      <w:pPr>
        <w:pBdr>
          <w:top w:val="single" w:sz="12" w:space="1"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rPr>
        <w:lastRenderedPageBreak/>
        <w:t xml:space="preserve">INCONTRI SCUOLA-FAMIGLIA </w:t>
      </w:r>
      <w:r w:rsidRPr="000E11C1">
        <w:rPr>
          <w:rFonts w:asciiTheme="majorHAnsi" w:hAnsiTheme="majorHAnsi" w:cstheme="majorHAnsi"/>
        </w:rPr>
        <w:t>Indicare tempi e modalità</w:t>
      </w:r>
    </w:p>
    <w:p w:rsidR="00162147" w:rsidRPr="000E11C1" w:rsidRDefault="00162147" w:rsidP="00162147">
      <w:pPr>
        <w:spacing w:line="360" w:lineRule="auto"/>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418"/>
        <w:gridCol w:w="1619"/>
        <w:gridCol w:w="1779"/>
        <w:gridCol w:w="2256"/>
        <w:gridCol w:w="2246"/>
      </w:tblGrid>
      <w:tr w:rsidR="00162147" w:rsidRPr="000E11C1" w:rsidTr="00162147">
        <w:tc>
          <w:tcPr>
            <w:tcW w:w="1885"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Giorno</w:t>
            </w:r>
          </w:p>
        </w:tc>
        <w:tc>
          <w:tcPr>
            <w:tcW w:w="1634"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Ore</w:t>
            </w:r>
          </w:p>
        </w:tc>
        <w:tc>
          <w:tcPr>
            <w:tcW w:w="1836"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Luogo</w:t>
            </w:r>
          </w:p>
        </w:tc>
        <w:tc>
          <w:tcPr>
            <w:tcW w:w="1990"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Tipo di riunione</w:t>
            </w: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 xml:space="preserve">Partecipanti  </w:t>
            </w: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Conclusioni</w:t>
            </w:r>
          </w:p>
        </w:tc>
      </w:tr>
      <w:tr w:rsidR="00162147" w:rsidRPr="000E11C1" w:rsidTr="00162147">
        <w:tc>
          <w:tcPr>
            <w:tcW w:w="1885"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634"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990"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r>
      <w:tr w:rsidR="00162147" w:rsidRPr="000E11C1" w:rsidTr="00162147">
        <w:tc>
          <w:tcPr>
            <w:tcW w:w="1885"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634"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990"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r>
      <w:tr w:rsidR="00162147" w:rsidRPr="000E11C1" w:rsidTr="00162147">
        <w:tc>
          <w:tcPr>
            <w:tcW w:w="1885"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634"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836"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1990"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c>
          <w:tcPr>
            <w:tcW w:w="2509" w:type="dxa"/>
            <w:tcBorders>
              <w:top w:val="single" w:sz="4" w:space="0" w:color="auto"/>
              <w:left w:val="single" w:sz="4" w:space="0" w:color="auto"/>
              <w:bottom w:val="single" w:sz="4" w:space="0" w:color="auto"/>
              <w:right w:val="single" w:sz="4" w:space="0" w:color="auto"/>
            </w:tcBorders>
          </w:tcPr>
          <w:p w:rsidR="00162147" w:rsidRPr="000E11C1" w:rsidRDefault="00162147" w:rsidP="00162147">
            <w:pPr>
              <w:spacing w:line="360" w:lineRule="auto"/>
              <w:jc w:val="both"/>
              <w:rPr>
                <w:rFonts w:asciiTheme="majorHAnsi" w:hAnsiTheme="majorHAnsi" w:cstheme="majorHAnsi"/>
                <w:sz w:val="20"/>
                <w:szCs w:val="20"/>
              </w:rPr>
            </w:pPr>
          </w:p>
        </w:tc>
      </w:tr>
    </w:tbl>
    <w:p w:rsidR="00162147" w:rsidRPr="000E11C1" w:rsidRDefault="00162147" w:rsidP="00162147">
      <w:pPr>
        <w:spacing w:line="360" w:lineRule="auto"/>
        <w:jc w:val="both"/>
        <w:rPr>
          <w:rFonts w:asciiTheme="majorHAnsi" w:hAnsiTheme="majorHAnsi" w:cstheme="majorHAnsi"/>
          <w:sz w:val="20"/>
          <w:szCs w:val="20"/>
        </w:rPr>
      </w:pPr>
    </w:p>
    <w:tbl>
      <w:tblPr>
        <w:tblW w:w="11078" w:type="dxa"/>
        <w:tblInd w:w="-55" w:type="dxa"/>
        <w:tblLayout w:type="fixed"/>
        <w:tblLook w:val="0000"/>
      </w:tblPr>
      <w:tblGrid>
        <w:gridCol w:w="730"/>
        <w:gridCol w:w="2069"/>
        <w:gridCol w:w="2070"/>
        <w:gridCol w:w="2069"/>
        <w:gridCol w:w="2070"/>
        <w:gridCol w:w="2070"/>
      </w:tblGrid>
      <w:tr w:rsidR="00162147" w:rsidRPr="000E11C1" w:rsidTr="00D05FA8">
        <w:tc>
          <w:tcPr>
            <w:tcW w:w="11078" w:type="dxa"/>
            <w:gridSpan w:val="6"/>
            <w:tcBorders>
              <w:top w:val="single" w:sz="4" w:space="0" w:color="000000"/>
              <w:left w:val="single" w:sz="4" w:space="0" w:color="000000"/>
              <w:bottom w:val="single" w:sz="4" w:space="0" w:color="000000"/>
              <w:right w:val="single" w:sz="4" w:space="0" w:color="000000"/>
            </w:tcBorders>
            <w:shd w:val="clear" w:color="auto" w:fill="F2F2F2"/>
          </w:tcPr>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b/>
                <w:sz w:val="20"/>
                <w:szCs w:val="20"/>
              </w:rPr>
              <w:t>ORARIO DELLA CLASSE E DELLE ATTIVITA’ DI SOSTEGNO</w:t>
            </w:r>
          </w:p>
          <w:p w:rsidR="00162147" w:rsidRPr="000E11C1" w:rsidRDefault="00162147" w:rsidP="00162147">
            <w:pPr>
              <w:spacing w:line="360" w:lineRule="auto"/>
              <w:jc w:val="both"/>
              <w:rPr>
                <w:rFonts w:asciiTheme="majorHAnsi" w:hAnsiTheme="majorHAnsi" w:cstheme="majorHAnsi"/>
                <w:sz w:val="20"/>
                <w:szCs w:val="20"/>
              </w:rPr>
            </w:pPr>
            <w:r w:rsidRPr="000E11C1">
              <w:rPr>
                <w:rFonts w:asciiTheme="majorHAnsi" w:hAnsiTheme="majorHAnsi" w:cstheme="majorHAnsi"/>
                <w:sz w:val="20"/>
                <w:szCs w:val="20"/>
              </w:rPr>
              <w:t>Indicare le eventuali contemporaneità  dei docenti curricolari, dei docenti di sostegno, degli assistenti  all'autonomia</w:t>
            </w:r>
            <w:r w:rsidR="00D05FA8" w:rsidRPr="000E11C1">
              <w:rPr>
                <w:rFonts w:asciiTheme="majorHAnsi" w:hAnsiTheme="majorHAnsi" w:cstheme="majorHAnsi"/>
                <w:sz w:val="20"/>
                <w:szCs w:val="20"/>
              </w:rPr>
              <w:t xml:space="preserve"> </w:t>
            </w:r>
            <w:r w:rsidRPr="000E11C1">
              <w:rPr>
                <w:rFonts w:asciiTheme="majorHAnsi" w:hAnsiTheme="majorHAnsi" w:cstheme="majorHAnsi"/>
                <w:sz w:val="20"/>
                <w:szCs w:val="20"/>
              </w:rPr>
              <w:t>/</w:t>
            </w:r>
            <w:r w:rsidR="00D05FA8" w:rsidRPr="000E11C1">
              <w:rPr>
                <w:rFonts w:asciiTheme="majorHAnsi" w:hAnsiTheme="majorHAnsi" w:cstheme="majorHAnsi"/>
                <w:sz w:val="20"/>
                <w:szCs w:val="20"/>
              </w:rPr>
              <w:t xml:space="preserve"> </w:t>
            </w:r>
            <w:r w:rsidRPr="000E11C1">
              <w:rPr>
                <w:rFonts w:asciiTheme="majorHAnsi" w:hAnsiTheme="majorHAnsi" w:cstheme="majorHAnsi"/>
                <w:sz w:val="20"/>
                <w:szCs w:val="20"/>
              </w:rPr>
              <w:t>comunicazione</w:t>
            </w: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ore</w:t>
            </w:r>
          </w:p>
        </w:tc>
        <w:tc>
          <w:tcPr>
            <w:tcW w:w="2069"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Lunedì</w:t>
            </w:r>
          </w:p>
        </w:tc>
        <w:tc>
          <w:tcPr>
            <w:tcW w:w="207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Martedì</w:t>
            </w:r>
          </w:p>
        </w:tc>
        <w:tc>
          <w:tcPr>
            <w:tcW w:w="2069"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Mercoledì</w:t>
            </w:r>
          </w:p>
        </w:tc>
        <w:tc>
          <w:tcPr>
            <w:tcW w:w="207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Giovedì</w:t>
            </w:r>
          </w:p>
        </w:tc>
        <w:tc>
          <w:tcPr>
            <w:tcW w:w="207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b/>
                <w:sz w:val="20"/>
                <w:szCs w:val="20"/>
              </w:rPr>
              <w:t>Venerdì</w:t>
            </w: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1</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2</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3</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4</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5</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r w:rsidR="00162147" w:rsidRPr="000E11C1" w:rsidTr="00D0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0" w:type="dxa"/>
          </w:tcPr>
          <w:p w:rsidR="00162147" w:rsidRPr="000E11C1" w:rsidRDefault="00162147" w:rsidP="00D05FA8">
            <w:pPr>
              <w:jc w:val="center"/>
              <w:rPr>
                <w:rFonts w:asciiTheme="majorHAnsi" w:hAnsiTheme="majorHAnsi" w:cstheme="majorHAnsi"/>
                <w:sz w:val="20"/>
                <w:szCs w:val="20"/>
              </w:rPr>
            </w:pPr>
            <w:r w:rsidRPr="000E11C1">
              <w:rPr>
                <w:rFonts w:asciiTheme="majorHAnsi" w:hAnsiTheme="majorHAnsi" w:cstheme="majorHAnsi"/>
                <w:sz w:val="20"/>
                <w:szCs w:val="20"/>
              </w:rPr>
              <w:t>6</w:t>
            </w: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69"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c>
          <w:tcPr>
            <w:tcW w:w="2070" w:type="dxa"/>
          </w:tcPr>
          <w:p w:rsidR="00162147" w:rsidRPr="000E11C1" w:rsidRDefault="00162147" w:rsidP="00D05FA8">
            <w:pPr>
              <w:rPr>
                <w:rFonts w:asciiTheme="majorHAnsi" w:hAnsiTheme="majorHAnsi" w:cstheme="majorHAnsi"/>
                <w:sz w:val="20"/>
                <w:szCs w:val="20"/>
              </w:rPr>
            </w:pPr>
          </w:p>
        </w:tc>
      </w:tr>
    </w:tbl>
    <w:p w:rsidR="00FE3212" w:rsidRPr="000E11C1" w:rsidRDefault="00BC1000" w:rsidP="00BC1000">
      <w:pPr>
        <w:pBdr>
          <w:top w:val="single" w:sz="12" w:space="0" w:color="auto"/>
          <w:left w:val="single" w:sz="12" w:space="4" w:color="auto"/>
          <w:bottom w:val="single" w:sz="12" w:space="1" w:color="auto"/>
          <w:right w:val="single" w:sz="12" w:space="4" w:color="auto"/>
        </w:pBdr>
        <w:spacing w:before="480"/>
        <w:jc w:val="center"/>
        <w:rPr>
          <w:rFonts w:asciiTheme="majorHAnsi" w:hAnsiTheme="majorHAnsi" w:cstheme="majorHAnsi"/>
          <w:b/>
        </w:rPr>
      </w:pPr>
      <w:r w:rsidRPr="000E11C1">
        <w:rPr>
          <w:rFonts w:asciiTheme="majorHAnsi" w:hAnsiTheme="majorHAnsi" w:cstheme="majorHAnsi"/>
          <w:b/>
        </w:rPr>
        <w:t>GRUPPO LAVORO OPERATIVO</w:t>
      </w:r>
    </w:p>
    <w:p w:rsidR="00BC1000" w:rsidRPr="000E11C1" w:rsidRDefault="00BC1000" w:rsidP="00BC1000">
      <w:pPr>
        <w:widowControl w:val="0"/>
        <w:spacing w:before="240" w:after="120"/>
        <w:rPr>
          <w:rFonts w:asciiTheme="majorHAnsi" w:hAnsiTheme="majorHAnsi" w:cstheme="majorHAnsi"/>
          <w:sz w:val="26"/>
          <w:szCs w:val="26"/>
        </w:rPr>
      </w:pPr>
      <w:r w:rsidRPr="000E11C1">
        <w:rPr>
          <w:rFonts w:asciiTheme="majorHAnsi" w:hAnsiTheme="majorHAnsi" w:cstheme="majorHAnsi"/>
          <w:b/>
          <w:sz w:val="22"/>
          <w:szCs w:val="26"/>
        </w:rPr>
        <w:t>Dirigente scolastico</w:t>
      </w:r>
      <w:r w:rsidRPr="000E11C1">
        <w:rPr>
          <w:rFonts w:asciiTheme="majorHAnsi" w:hAnsiTheme="majorHAnsi" w:cstheme="majorHAnsi"/>
          <w:sz w:val="22"/>
          <w:szCs w:val="26"/>
        </w:rPr>
        <w:t>: ___________________</w:t>
      </w:r>
    </w:p>
    <w:p w:rsidR="00BC1000" w:rsidRPr="000E11C1" w:rsidRDefault="00BC1000" w:rsidP="00BC1000">
      <w:pPr>
        <w:widowControl w:val="0"/>
        <w:spacing w:after="120"/>
        <w:rPr>
          <w:rFonts w:asciiTheme="majorHAnsi" w:hAnsiTheme="majorHAnsi" w:cstheme="majorHAnsi"/>
          <w:sz w:val="26"/>
          <w:szCs w:val="26"/>
        </w:rPr>
      </w:pPr>
      <w:r w:rsidRPr="000E11C1">
        <w:rPr>
          <w:rFonts w:asciiTheme="majorHAnsi" w:hAnsiTheme="majorHAnsi" w:cstheme="majorHAnsi"/>
          <w:b/>
          <w:sz w:val="22"/>
          <w:szCs w:val="26"/>
        </w:rPr>
        <w:t xml:space="preserve">Gruppo Docente/Consiglio di classe </w:t>
      </w:r>
    </w:p>
    <w:tbl>
      <w:tblPr>
        <w:tblW w:w="11028" w:type="dxa"/>
        <w:tblInd w:w="-5" w:type="dxa"/>
        <w:tblLayout w:type="fixed"/>
        <w:tblLook w:val="0000"/>
      </w:tblPr>
      <w:tblGrid>
        <w:gridCol w:w="5514"/>
        <w:gridCol w:w="5514"/>
      </w:tblGrid>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Docente di</w:t>
            </w: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r w:rsidR="001C66D7" w:rsidRPr="000E11C1" w:rsidTr="00BC1000">
        <w:tc>
          <w:tcPr>
            <w:tcW w:w="5514" w:type="dxa"/>
            <w:tcBorders>
              <w:top w:val="single" w:sz="4" w:space="0" w:color="000000"/>
              <w:left w:val="single" w:sz="4" w:space="0" w:color="000000"/>
              <w:bottom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1C66D7" w:rsidRPr="000E11C1" w:rsidRDefault="001C66D7" w:rsidP="00B604F7">
            <w:pPr>
              <w:widowControl w:val="0"/>
              <w:snapToGrid w:val="0"/>
              <w:rPr>
                <w:rFonts w:asciiTheme="majorHAnsi" w:hAnsiTheme="majorHAnsi" w:cstheme="majorHAnsi"/>
                <w:sz w:val="20"/>
                <w:szCs w:val="20"/>
              </w:rPr>
            </w:pPr>
          </w:p>
        </w:tc>
      </w:tr>
    </w:tbl>
    <w:p w:rsidR="00BC1000" w:rsidRPr="000E11C1" w:rsidRDefault="00BC1000" w:rsidP="00BC1000">
      <w:pPr>
        <w:widowControl w:val="0"/>
        <w:spacing w:before="240" w:after="120"/>
        <w:rPr>
          <w:rFonts w:asciiTheme="majorHAnsi" w:hAnsiTheme="majorHAnsi" w:cstheme="majorHAnsi"/>
          <w:b/>
          <w:sz w:val="22"/>
          <w:szCs w:val="26"/>
        </w:rPr>
      </w:pPr>
      <w:r w:rsidRPr="000E11C1">
        <w:rPr>
          <w:rFonts w:asciiTheme="majorHAnsi" w:hAnsiTheme="majorHAnsi" w:cstheme="majorHAnsi"/>
          <w:b/>
          <w:sz w:val="22"/>
          <w:szCs w:val="26"/>
        </w:rPr>
        <w:t>Assistente per l’autonomia, per le relazioni sociali e la comunicazione</w:t>
      </w:r>
    </w:p>
    <w:tbl>
      <w:tblPr>
        <w:tblW w:w="11028" w:type="dxa"/>
        <w:tblInd w:w="-5" w:type="dxa"/>
        <w:tblLayout w:type="fixed"/>
        <w:tblLook w:val="0000"/>
      </w:tblPr>
      <w:tblGrid>
        <w:gridCol w:w="5514"/>
        <w:gridCol w:w="5514"/>
      </w:tblGrid>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Ente di riferimento</w:t>
            </w: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bl>
    <w:p w:rsidR="00BC1000" w:rsidRPr="000E11C1" w:rsidRDefault="00BC1000" w:rsidP="00BC1000">
      <w:pPr>
        <w:widowControl w:val="0"/>
        <w:spacing w:before="240" w:after="120"/>
        <w:rPr>
          <w:rFonts w:asciiTheme="majorHAnsi" w:hAnsiTheme="majorHAnsi" w:cstheme="majorHAnsi"/>
          <w:b/>
          <w:sz w:val="22"/>
          <w:szCs w:val="26"/>
        </w:rPr>
      </w:pPr>
      <w:r w:rsidRPr="000E11C1">
        <w:rPr>
          <w:rFonts w:asciiTheme="majorHAnsi" w:hAnsiTheme="majorHAnsi" w:cstheme="majorHAnsi"/>
          <w:b/>
          <w:sz w:val="22"/>
          <w:szCs w:val="26"/>
        </w:rPr>
        <w:t>Genitori</w:t>
      </w:r>
    </w:p>
    <w:tbl>
      <w:tblPr>
        <w:tblW w:w="11028" w:type="dxa"/>
        <w:tblInd w:w="-5" w:type="dxa"/>
        <w:tblLayout w:type="fixed"/>
        <w:tblLook w:val="0000"/>
      </w:tblPr>
      <w:tblGrid>
        <w:gridCol w:w="5514"/>
        <w:gridCol w:w="5514"/>
      </w:tblGrid>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Riferimenti telefonici</w:t>
            </w: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bl>
    <w:p w:rsidR="00BC1000" w:rsidRPr="000E11C1" w:rsidRDefault="00BC1000" w:rsidP="00BC1000">
      <w:pPr>
        <w:widowControl w:val="0"/>
        <w:spacing w:before="240" w:after="120"/>
        <w:rPr>
          <w:rFonts w:asciiTheme="majorHAnsi" w:hAnsiTheme="majorHAnsi" w:cstheme="majorHAnsi"/>
          <w:b/>
          <w:sz w:val="22"/>
          <w:szCs w:val="26"/>
        </w:rPr>
      </w:pPr>
      <w:r w:rsidRPr="000E11C1">
        <w:rPr>
          <w:rFonts w:asciiTheme="majorHAnsi" w:hAnsiTheme="majorHAnsi" w:cstheme="majorHAnsi"/>
          <w:b/>
          <w:sz w:val="22"/>
          <w:szCs w:val="26"/>
        </w:rPr>
        <w:t>Responsabile ASL/AO (o suo delegato)</w:t>
      </w:r>
    </w:p>
    <w:tbl>
      <w:tblPr>
        <w:tblW w:w="11028" w:type="dxa"/>
        <w:tblInd w:w="-5" w:type="dxa"/>
        <w:tblLayout w:type="fixed"/>
        <w:tblLook w:val="0000"/>
      </w:tblPr>
      <w:tblGrid>
        <w:gridCol w:w="5514"/>
        <w:gridCol w:w="5514"/>
      </w:tblGrid>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Riferimenti telefonici</w:t>
            </w: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bl>
    <w:p w:rsidR="00BC1000" w:rsidRPr="000E11C1" w:rsidRDefault="00BC1000" w:rsidP="00BC1000">
      <w:pPr>
        <w:widowControl w:val="0"/>
        <w:spacing w:before="240" w:after="120"/>
        <w:rPr>
          <w:rFonts w:asciiTheme="majorHAnsi" w:hAnsiTheme="majorHAnsi" w:cstheme="majorHAnsi"/>
          <w:b/>
          <w:sz w:val="22"/>
          <w:szCs w:val="26"/>
        </w:rPr>
      </w:pPr>
      <w:r w:rsidRPr="000E11C1">
        <w:rPr>
          <w:rFonts w:asciiTheme="majorHAnsi" w:hAnsiTheme="majorHAnsi" w:cstheme="majorHAnsi"/>
          <w:b/>
          <w:sz w:val="22"/>
          <w:szCs w:val="26"/>
        </w:rPr>
        <w:t xml:space="preserve">Altri operatori </w:t>
      </w:r>
      <w:r w:rsidRPr="000E11C1">
        <w:rPr>
          <w:rFonts w:asciiTheme="majorHAnsi" w:hAnsiTheme="majorHAnsi" w:cstheme="majorHAnsi"/>
          <w:sz w:val="22"/>
          <w:szCs w:val="26"/>
        </w:rPr>
        <w:t xml:space="preserve">Assistente sociale del Comune, Tecnico </w:t>
      </w:r>
      <w:proofErr w:type="spellStart"/>
      <w:r w:rsidRPr="000E11C1">
        <w:rPr>
          <w:rFonts w:asciiTheme="majorHAnsi" w:hAnsiTheme="majorHAnsi" w:cstheme="majorHAnsi"/>
          <w:sz w:val="22"/>
          <w:szCs w:val="26"/>
        </w:rPr>
        <w:t>tiflologo</w:t>
      </w:r>
      <w:proofErr w:type="spellEnd"/>
      <w:r w:rsidRPr="000E11C1">
        <w:rPr>
          <w:rFonts w:asciiTheme="majorHAnsi" w:hAnsiTheme="majorHAnsi" w:cstheme="majorHAnsi"/>
          <w:sz w:val="22"/>
          <w:szCs w:val="26"/>
        </w:rPr>
        <w:t>, Interprete LIS, Operatore psicopedagogico</w:t>
      </w:r>
    </w:p>
    <w:tbl>
      <w:tblPr>
        <w:tblW w:w="11028" w:type="dxa"/>
        <w:tblInd w:w="-5" w:type="dxa"/>
        <w:tblLayout w:type="fixed"/>
        <w:tblLook w:val="0000"/>
      </w:tblPr>
      <w:tblGrid>
        <w:gridCol w:w="5514"/>
        <w:gridCol w:w="5514"/>
      </w:tblGrid>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Cognome e nome</w:t>
            </w: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C1000">
            <w:pPr>
              <w:pStyle w:val="Corpodeltesto"/>
              <w:widowControl w:val="0"/>
              <w:spacing w:after="0"/>
              <w:jc w:val="center"/>
              <w:rPr>
                <w:rFonts w:asciiTheme="majorHAnsi" w:eastAsiaTheme="minorEastAsia" w:hAnsiTheme="majorHAnsi" w:cstheme="majorHAnsi"/>
              </w:rPr>
            </w:pPr>
            <w:r w:rsidRPr="000E11C1">
              <w:rPr>
                <w:rFonts w:asciiTheme="majorHAnsi" w:eastAsiaTheme="minorEastAsia" w:hAnsiTheme="majorHAnsi" w:cstheme="majorHAnsi"/>
              </w:rPr>
              <w:t>Figura e Ente di appartenenza</w:t>
            </w:r>
          </w:p>
        </w:tc>
      </w:tr>
      <w:tr w:rsidR="00BC1000" w:rsidRPr="000E11C1" w:rsidTr="00BC1000">
        <w:tc>
          <w:tcPr>
            <w:tcW w:w="5514" w:type="dxa"/>
            <w:tcBorders>
              <w:top w:val="single" w:sz="4" w:space="0" w:color="000000"/>
              <w:left w:val="single" w:sz="4" w:space="0" w:color="000000"/>
              <w:bottom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c>
          <w:tcPr>
            <w:tcW w:w="5514" w:type="dxa"/>
            <w:tcBorders>
              <w:top w:val="single" w:sz="4" w:space="0" w:color="000000"/>
              <w:left w:val="single" w:sz="4" w:space="0" w:color="000000"/>
              <w:bottom w:val="single" w:sz="4" w:space="0" w:color="000000"/>
              <w:right w:val="single" w:sz="4" w:space="0" w:color="000000"/>
            </w:tcBorders>
            <w:shd w:val="clear" w:color="auto" w:fill="auto"/>
          </w:tcPr>
          <w:p w:rsidR="00BC1000" w:rsidRPr="000E11C1" w:rsidRDefault="00BC1000" w:rsidP="00B604F7">
            <w:pPr>
              <w:widowControl w:val="0"/>
              <w:snapToGrid w:val="0"/>
              <w:rPr>
                <w:rFonts w:asciiTheme="majorHAnsi" w:hAnsiTheme="majorHAnsi" w:cstheme="majorHAnsi"/>
                <w:sz w:val="20"/>
                <w:szCs w:val="20"/>
              </w:rPr>
            </w:pPr>
          </w:p>
        </w:tc>
      </w:tr>
    </w:tbl>
    <w:p w:rsidR="0029011B" w:rsidRPr="000E11C1" w:rsidRDefault="0029011B" w:rsidP="0029011B">
      <w:pPr>
        <w:pBdr>
          <w:top w:val="single" w:sz="12" w:space="0" w:color="auto"/>
          <w:left w:val="single" w:sz="12" w:space="4" w:color="auto"/>
          <w:bottom w:val="single" w:sz="12" w:space="1" w:color="auto"/>
          <w:right w:val="single" w:sz="12" w:space="4" w:color="auto"/>
        </w:pBdr>
        <w:spacing w:before="480"/>
        <w:jc w:val="center"/>
        <w:rPr>
          <w:rFonts w:asciiTheme="majorHAnsi" w:hAnsiTheme="majorHAnsi" w:cstheme="majorHAnsi"/>
          <w:b/>
        </w:rPr>
      </w:pPr>
      <w:r w:rsidRPr="000E11C1">
        <w:rPr>
          <w:rFonts w:asciiTheme="majorHAnsi" w:hAnsiTheme="majorHAnsi" w:cstheme="majorHAnsi"/>
          <w:b/>
        </w:rPr>
        <w:t>INTERVENTI RIABILITATIVI ED EDUCATIVI PER L'ANNO IN CORSO</w:t>
      </w:r>
    </w:p>
    <w:p w:rsidR="0029011B" w:rsidRPr="000E11C1" w:rsidRDefault="0029011B" w:rsidP="0029011B">
      <w:pPr>
        <w:spacing w:before="240"/>
        <w:jc w:val="center"/>
        <w:rPr>
          <w:rFonts w:asciiTheme="majorHAnsi" w:hAnsiTheme="majorHAnsi" w:cstheme="majorHAnsi"/>
          <w:b/>
          <w:bCs/>
          <w:sz w:val="20"/>
          <w:szCs w:val="20"/>
        </w:rPr>
      </w:pPr>
      <w:r w:rsidRPr="000E11C1">
        <w:rPr>
          <w:rFonts w:asciiTheme="majorHAnsi" w:hAnsiTheme="majorHAnsi" w:cstheme="majorHAnsi"/>
          <w:b/>
          <w:bCs/>
          <w:sz w:val="20"/>
          <w:szCs w:val="20"/>
        </w:rPr>
        <w:t>INTERVENTI RIABILITATIVI IN ORARIO SCOLASTICO</w:t>
      </w:r>
    </w:p>
    <w:p w:rsidR="00BC1000" w:rsidRPr="000E11C1" w:rsidRDefault="0029011B" w:rsidP="0029011B">
      <w:pPr>
        <w:jc w:val="center"/>
        <w:rPr>
          <w:rFonts w:asciiTheme="majorHAnsi" w:hAnsiTheme="majorHAnsi" w:cstheme="majorHAnsi"/>
          <w:sz w:val="20"/>
          <w:szCs w:val="20"/>
        </w:rPr>
      </w:pPr>
      <w:r w:rsidRPr="000E11C1">
        <w:rPr>
          <w:rFonts w:asciiTheme="majorHAnsi" w:hAnsiTheme="majorHAnsi" w:cstheme="majorHAnsi"/>
          <w:bCs/>
          <w:sz w:val="20"/>
          <w:szCs w:val="20"/>
        </w:rPr>
        <w:t>(</w:t>
      </w:r>
      <w:r w:rsidRPr="000E11C1">
        <w:rPr>
          <w:rFonts w:asciiTheme="majorHAnsi" w:hAnsiTheme="majorHAnsi" w:cstheme="majorHAnsi"/>
          <w:bCs/>
          <w:i/>
          <w:sz w:val="16"/>
          <w:szCs w:val="16"/>
        </w:rPr>
        <w:t>con uscita dalla scuola per recarsi c/o strutture specialistiche</w:t>
      </w:r>
      <w:r w:rsidRPr="000E11C1">
        <w:rPr>
          <w:rFonts w:asciiTheme="majorHAnsi" w:hAnsiTheme="majorHAnsi" w:cstheme="majorHAnsi"/>
          <w:bCs/>
          <w:sz w:val="20"/>
          <w:szCs w:val="20"/>
        </w:rPr>
        <w:t>)</w:t>
      </w:r>
    </w:p>
    <w:p w:rsidR="00BC1000"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b/>
          <w:sz w:val="20"/>
          <w:szCs w:val="20"/>
        </w:rPr>
        <w:t>Tipo di intervento</w:t>
      </w:r>
      <w:r w:rsidRPr="000E11C1">
        <w:rPr>
          <w:rFonts w:asciiTheme="majorHAnsi" w:hAnsiTheme="majorHAnsi" w:cstheme="majorHAnsi"/>
          <w:sz w:val="20"/>
          <w:szCs w:val="20"/>
        </w:rPr>
        <w:t>: (medico specialistico, neuropsichiatrico, psicologico, logopedico, psicomotorio, altro) ______________________</w:t>
      </w:r>
    </w:p>
    <w:p w:rsidR="00BC1000" w:rsidRPr="000E11C1" w:rsidRDefault="0029011B" w:rsidP="00746B01">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Operatore di riferimento: ___________________________</w:t>
      </w:r>
    </w:p>
    <w:p w:rsidR="0029011B" w:rsidRPr="000E11C1" w:rsidRDefault="0029011B" w:rsidP="00746B01">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Tempi: ____________________</w:t>
      </w:r>
    </w:p>
    <w:p w:rsidR="0029011B" w:rsidRPr="000E11C1" w:rsidRDefault="0029011B" w:rsidP="00746B01">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Raccordo con l'attività scolastica: ______________</w:t>
      </w:r>
    </w:p>
    <w:p w:rsidR="0029011B" w:rsidRPr="000E11C1" w:rsidRDefault="0029011B" w:rsidP="0029011B">
      <w:pPr>
        <w:spacing w:before="240" w:after="120"/>
        <w:jc w:val="center"/>
        <w:rPr>
          <w:rFonts w:asciiTheme="majorHAnsi" w:hAnsiTheme="majorHAnsi" w:cstheme="majorHAnsi"/>
          <w:b/>
          <w:bCs/>
          <w:sz w:val="20"/>
          <w:szCs w:val="20"/>
        </w:rPr>
      </w:pPr>
      <w:r w:rsidRPr="000E11C1">
        <w:rPr>
          <w:rFonts w:asciiTheme="majorHAnsi" w:hAnsiTheme="majorHAnsi" w:cstheme="majorHAnsi"/>
          <w:b/>
          <w:bCs/>
          <w:sz w:val="20"/>
          <w:szCs w:val="20"/>
        </w:rPr>
        <w:t>INTERVENTI RIABILITATIVI IN ORARIO EXTRA-SCOLASTICO</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b/>
          <w:sz w:val="20"/>
          <w:szCs w:val="20"/>
        </w:rPr>
        <w:t>Tipo di intervento</w:t>
      </w:r>
      <w:r w:rsidRPr="000E11C1">
        <w:rPr>
          <w:rFonts w:asciiTheme="majorHAnsi" w:hAnsiTheme="majorHAnsi" w:cstheme="majorHAnsi"/>
          <w:sz w:val="20"/>
          <w:szCs w:val="20"/>
        </w:rPr>
        <w:t>: (medico specialistico, neuropsichiatrico, psicologico, logopedico, psicomotorio, altro) ______________________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Operatore di riferimento: ___________________________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Tempi: ____________________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Raccordo con l'attività scolastica: ______________</w:t>
      </w:r>
    </w:p>
    <w:p w:rsidR="0029011B" w:rsidRPr="000E11C1" w:rsidRDefault="0029011B" w:rsidP="0029011B">
      <w:pPr>
        <w:spacing w:before="240" w:after="120"/>
        <w:jc w:val="center"/>
        <w:rPr>
          <w:rFonts w:asciiTheme="majorHAnsi" w:hAnsiTheme="majorHAnsi" w:cstheme="majorHAnsi"/>
          <w:b/>
          <w:bCs/>
          <w:sz w:val="20"/>
          <w:szCs w:val="20"/>
        </w:rPr>
      </w:pPr>
      <w:r w:rsidRPr="000E11C1">
        <w:rPr>
          <w:rFonts w:asciiTheme="majorHAnsi" w:hAnsiTheme="majorHAnsi" w:cstheme="majorHAnsi"/>
          <w:b/>
          <w:bCs/>
          <w:sz w:val="20"/>
          <w:szCs w:val="20"/>
        </w:rPr>
        <w:t>INTERVENTI EDUCATIVI TERRITORIAL</w:t>
      </w:r>
      <w:r w:rsidR="005622F4" w:rsidRPr="000E11C1">
        <w:rPr>
          <w:rFonts w:asciiTheme="majorHAnsi" w:hAnsiTheme="majorHAnsi" w:cstheme="majorHAnsi"/>
          <w:b/>
          <w:bCs/>
          <w:sz w:val="20"/>
          <w:szCs w:val="20"/>
        </w:rPr>
        <w:t>I</w:t>
      </w:r>
    </w:p>
    <w:p w:rsidR="0029011B" w:rsidRPr="000E11C1" w:rsidRDefault="0029011B" w:rsidP="0029011B">
      <w:pPr>
        <w:tabs>
          <w:tab w:val="right" w:pos="10773"/>
        </w:tabs>
        <w:spacing w:before="120" w:line="360" w:lineRule="auto"/>
        <w:jc w:val="both"/>
        <w:rPr>
          <w:rFonts w:asciiTheme="majorHAnsi" w:hAnsiTheme="majorHAnsi" w:cstheme="majorHAnsi"/>
          <w:sz w:val="20"/>
          <w:szCs w:val="20"/>
        </w:rPr>
      </w:pPr>
      <w:r w:rsidRPr="000E11C1">
        <w:rPr>
          <w:rFonts w:asciiTheme="majorHAnsi" w:hAnsiTheme="majorHAnsi" w:cstheme="majorHAnsi"/>
          <w:b/>
          <w:sz w:val="20"/>
          <w:szCs w:val="20"/>
        </w:rPr>
        <w:t>Tipo di intervento</w:t>
      </w:r>
      <w:r w:rsidRPr="000E11C1">
        <w:rPr>
          <w:rFonts w:asciiTheme="majorHAnsi" w:hAnsiTheme="majorHAnsi" w:cstheme="majorHAnsi"/>
          <w:sz w:val="20"/>
          <w:szCs w:val="20"/>
        </w:rPr>
        <w:t>: 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Operatore di riferimento: ___________________________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Tempi: ____________________</w:t>
      </w:r>
    </w:p>
    <w:p w:rsidR="0029011B" w:rsidRPr="000E11C1" w:rsidRDefault="0029011B" w:rsidP="0029011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Raccordo con l'attività scolastica: ______________</w:t>
      </w:r>
    </w:p>
    <w:p w:rsidR="0029011B" w:rsidRPr="000E11C1" w:rsidRDefault="0029011B" w:rsidP="0029011B">
      <w:pPr>
        <w:spacing w:before="240" w:after="120"/>
        <w:jc w:val="center"/>
        <w:rPr>
          <w:rFonts w:asciiTheme="majorHAnsi" w:hAnsiTheme="majorHAnsi" w:cstheme="majorHAnsi"/>
          <w:b/>
          <w:bCs/>
          <w:sz w:val="20"/>
          <w:szCs w:val="20"/>
        </w:rPr>
      </w:pPr>
      <w:r w:rsidRPr="000E11C1">
        <w:rPr>
          <w:rFonts w:asciiTheme="majorHAnsi" w:hAnsiTheme="majorHAnsi" w:cstheme="majorHAnsi"/>
          <w:b/>
          <w:bCs/>
          <w:sz w:val="20"/>
          <w:szCs w:val="20"/>
        </w:rPr>
        <w:t>ALTRI INTERVENTI EXTRASCOLASTICI</w:t>
      </w:r>
    </w:p>
    <w:p w:rsidR="00A43EEE" w:rsidRPr="000E11C1" w:rsidRDefault="0029011B" w:rsidP="00746B01">
      <w:pPr>
        <w:spacing w:before="120" w:line="360" w:lineRule="auto"/>
        <w:jc w:val="both"/>
        <w:rPr>
          <w:rFonts w:asciiTheme="majorHAnsi" w:hAnsiTheme="majorHAnsi" w:cstheme="majorHAnsi"/>
          <w:sz w:val="22"/>
          <w:szCs w:val="16"/>
        </w:rPr>
      </w:pPr>
      <w:r w:rsidRPr="000E11C1">
        <w:rPr>
          <w:rFonts w:asciiTheme="majorHAnsi" w:hAnsiTheme="majorHAnsi" w:cstheme="majorHAnsi"/>
          <w:sz w:val="22"/>
          <w:szCs w:val="16"/>
        </w:rPr>
        <w:t>______</w:t>
      </w:r>
    </w:p>
    <w:p w:rsidR="00A43EEE" w:rsidRPr="000E11C1" w:rsidRDefault="00A43EEE">
      <w:pPr>
        <w:rPr>
          <w:rFonts w:asciiTheme="majorHAnsi" w:hAnsiTheme="majorHAnsi" w:cstheme="majorHAnsi"/>
          <w:sz w:val="22"/>
          <w:szCs w:val="16"/>
        </w:rPr>
      </w:pPr>
      <w:r w:rsidRPr="000E11C1">
        <w:rPr>
          <w:rFonts w:asciiTheme="majorHAnsi" w:hAnsiTheme="majorHAnsi" w:cstheme="majorHAnsi"/>
          <w:sz w:val="22"/>
          <w:szCs w:val="16"/>
        </w:rPr>
        <w:br w:type="page"/>
      </w:r>
    </w:p>
    <w:p w:rsidR="00A43EEE" w:rsidRPr="000E11C1" w:rsidRDefault="00A43EEE" w:rsidP="00A43EEE">
      <w:pPr>
        <w:pBdr>
          <w:top w:val="single" w:sz="12" w:space="0" w:color="auto"/>
          <w:left w:val="single" w:sz="12" w:space="4" w:color="auto"/>
          <w:bottom w:val="single" w:sz="12" w:space="1" w:color="auto"/>
          <w:right w:val="single" w:sz="12" w:space="4" w:color="auto"/>
        </w:pBdr>
        <w:spacing w:before="480"/>
        <w:jc w:val="center"/>
        <w:rPr>
          <w:rFonts w:asciiTheme="majorHAnsi" w:hAnsiTheme="majorHAnsi" w:cstheme="majorHAnsi"/>
          <w:b/>
        </w:rPr>
      </w:pPr>
      <w:r w:rsidRPr="000E11C1">
        <w:rPr>
          <w:rFonts w:asciiTheme="majorHAnsi" w:hAnsiTheme="majorHAnsi" w:cstheme="majorHAnsi"/>
          <w:b/>
        </w:rPr>
        <w:lastRenderedPageBreak/>
        <w:t>PROFILO SINTETICO DELL'ALUNNO</w:t>
      </w:r>
    </w:p>
    <w:p w:rsidR="0029011B" w:rsidRPr="000E11C1" w:rsidRDefault="0029011B" w:rsidP="00A43EEE">
      <w:pPr>
        <w:jc w:val="both"/>
        <w:rPr>
          <w:rFonts w:asciiTheme="majorHAnsi" w:hAnsiTheme="majorHAnsi" w:cstheme="majorHAnsi"/>
          <w:sz w:val="22"/>
          <w:szCs w:val="16"/>
        </w:rPr>
      </w:pPr>
    </w:p>
    <w:tbl>
      <w:tblPr>
        <w:tblW w:w="11028" w:type="dxa"/>
        <w:tblInd w:w="-5" w:type="dxa"/>
        <w:tblLayout w:type="fixed"/>
        <w:tblLook w:val="0000"/>
      </w:tblPr>
      <w:tblGrid>
        <w:gridCol w:w="5070"/>
        <w:gridCol w:w="5958"/>
      </w:tblGrid>
      <w:tr w:rsidR="00A43EEE" w:rsidRPr="000E11C1" w:rsidTr="00A43EEE">
        <w:trPr>
          <w:trHeight w:val="469"/>
        </w:trPr>
        <w:tc>
          <w:tcPr>
            <w:tcW w:w="5070" w:type="dxa"/>
            <w:tcBorders>
              <w:top w:val="single" w:sz="4" w:space="0" w:color="000000"/>
              <w:left w:val="single" w:sz="4" w:space="0" w:color="000000"/>
              <w:bottom w:val="single" w:sz="4" w:space="0" w:color="000000"/>
            </w:tcBorders>
            <w:shd w:val="clear" w:color="auto" w:fill="auto"/>
            <w:vAlign w:val="center"/>
          </w:tcPr>
          <w:p w:rsidR="00A43EEE" w:rsidRPr="000E11C1" w:rsidRDefault="00A43EEE" w:rsidP="00A43EEE">
            <w:pPr>
              <w:jc w:val="center"/>
              <w:rPr>
                <w:rFonts w:asciiTheme="majorHAnsi" w:hAnsiTheme="majorHAnsi" w:cstheme="majorHAnsi"/>
                <w:b/>
                <w:sz w:val="20"/>
                <w:szCs w:val="20"/>
              </w:rPr>
            </w:pPr>
            <w:r w:rsidRPr="000E11C1">
              <w:rPr>
                <w:rFonts w:asciiTheme="majorHAnsi" w:hAnsiTheme="majorHAnsi" w:cstheme="majorHAnsi"/>
                <w:b/>
                <w:sz w:val="20"/>
                <w:szCs w:val="20"/>
              </w:rPr>
              <w:t>PUNTI DI FORZA DELL'ALUNNO</w:t>
            </w:r>
          </w:p>
          <w:p w:rsidR="00A43EEE" w:rsidRPr="000E11C1" w:rsidRDefault="00A43EEE" w:rsidP="00A43EEE">
            <w:pPr>
              <w:jc w:val="center"/>
              <w:rPr>
                <w:rFonts w:asciiTheme="majorHAnsi" w:hAnsiTheme="majorHAnsi" w:cstheme="majorHAnsi"/>
                <w:sz w:val="20"/>
                <w:szCs w:val="20"/>
              </w:rPr>
            </w:pPr>
            <w:r w:rsidRPr="000E11C1">
              <w:rPr>
                <w:rFonts w:asciiTheme="majorHAnsi" w:hAnsiTheme="majorHAnsi" w:cstheme="majorHAnsi"/>
                <w:sz w:val="20"/>
                <w:szCs w:val="20"/>
              </w:rPr>
              <w:t>(</w:t>
            </w:r>
            <w:r w:rsidRPr="000E11C1">
              <w:rPr>
                <w:rFonts w:asciiTheme="majorHAnsi" w:hAnsiTheme="majorHAnsi" w:cstheme="majorHAnsi"/>
                <w:i/>
                <w:sz w:val="16"/>
                <w:szCs w:val="18"/>
              </w:rPr>
              <w:t>capacità, interessi, …</w:t>
            </w:r>
            <w:r w:rsidRPr="000E11C1">
              <w:rPr>
                <w:rFonts w:asciiTheme="majorHAnsi" w:hAnsiTheme="majorHAnsi" w:cstheme="majorHAnsi"/>
                <w:sz w:val="20"/>
                <w:szCs w:val="20"/>
              </w:rPr>
              <w:t>)</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EEE" w:rsidRPr="000E11C1" w:rsidRDefault="00A43EEE" w:rsidP="00A43EEE">
            <w:pPr>
              <w:jc w:val="center"/>
              <w:rPr>
                <w:rFonts w:asciiTheme="majorHAnsi" w:hAnsiTheme="majorHAnsi" w:cstheme="majorHAnsi"/>
                <w:sz w:val="20"/>
                <w:szCs w:val="20"/>
              </w:rPr>
            </w:pPr>
            <w:r w:rsidRPr="000E11C1">
              <w:rPr>
                <w:rFonts w:asciiTheme="majorHAnsi" w:hAnsiTheme="majorHAnsi" w:cstheme="majorHAnsi"/>
                <w:b/>
                <w:sz w:val="20"/>
                <w:szCs w:val="20"/>
              </w:rPr>
              <w:t>PUNTI DI DEBOLEZZA DELL'ALUNNO</w:t>
            </w:r>
          </w:p>
        </w:tc>
      </w:tr>
      <w:tr w:rsidR="00A43EEE" w:rsidRPr="000E11C1" w:rsidTr="00A43EEE">
        <w:trPr>
          <w:trHeight w:val="469"/>
        </w:trPr>
        <w:tc>
          <w:tcPr>
            <w:tcW w:w="5070" w:type="dxa"/>
            <w:tcBorders>
              <w:top w:val="single" w:sz="4" w:space="0" w:color="000000"/>
              <w:left w:val="single" w:sz="4" w:space="0" w:color="000000"/>
              <w:bottom w:val="single" w:sz="4" w:space="0" w:color="000000"/>
            </w:tcBorders>
            <w:shd w:val="clear" w:color="auto" w:fill="auto"/>
          </w:tcPr>
          <w:p w:rsidR="00A43EEE" w:rsidRPr="000E11C1" w:rsidRDefault="00A43EEE" w:rsidP="00B604F7">
            <w:pPr>
              <w:rPr>
                <w:rFonts w:asciiTheme="majorHAnsi" w:hAnsiTheme="majorHAnsi" w:cstheme="majorHAnsi"/>
                <w:sz w:val="20"/>
                <w:szCs w:val="20"/>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A43EEE" w:rsidRPr="000E11C1" w:rsidRDefault="00A43EEE" w:rsidP="00B604F7">
            <w:pPr>
              <w:snapToGrid w:val="0"/>
              <w:rPr>
                <w:rFonts w:asciiTheme="majorHAnsi" w:hAnsiTheme="majorHAnsi" w:cstheme="majorHAnsi"/>
                <w:sz w:val="20"/>
                <w:szCs w:val="20"/>
              </w:rPr>
            </w:pPr>
          </w:p>
        </w:tc>
      </w:tr>
    </w:tbl>
    <w:p w:rsidR="0029011B" w:rsidRPr="000E11C1" w:rsidRDefault="0029011B" w:rsidP="008D1420">
      <w:pPr>
        <w:jc w:val="both"/>
        <w:rPr>
          <w:rFonts w:asciiTheme="majorHAnsi" w:hAnsiTheme="majorHAnsi" w:cstheme="majorHAnsi"/>
          <w:sz w:val="22"/>
          <w:szCs w:val="16"/>
        </w:rPr>
      </w:pPr>
    </w:p>
    <w:p w:rsidR="001C66D7" w:rsidRPr="000E11C1" w:rsidRDefault="001C66D7" w:rsidP="001C66D7">
      <w:pPr>
        <w:pBdr>
          <w:top w:val="nil"/>
          <w:left w:val="nil"/>
          <w:bottom w:val="nil"/>
          <w:right w:val="nil"/>
          <w:between w:val="nil"/>
        </w:pBdr>
        <w:rPr>
          <w:rFonts w:asciiTheme="majorHAnsi" w:eastAsia="Cambria" w:hAnsiTheme="majorHAnsi" w:cstheme="majorHAnsi"/>
          <w:color w:val="000000"/>
          <w:sz w:val="28"/>
          <w:szCs w:val="28"/>
          <w:lang w:eastAsia="it-IT"/>
        </w:rPr>
      </w:pPr>
      <w:r w:rsidRPr="000E11C1">
        <w:rPr>
          <w:rFonts w:asciiTheme="majorHAnsi" w:eastAsia="Cambria" w:hAnsiTheme="majorHAnsi" w:cstheme="majorHAnsi"/>
          <w:color w:val="000000"/>
          <w:sz w:val="28"/>
          <w:szCs w:val="28"/>
          <w:lang w:eastAsia="it-IT"/>
        </w:rPr>
        <w:t>DIAGNOSI FUNZIONALE (Integrata ASL-Scuola)</w:t>
      </w:r>
    </w:p>
    <w:p w:rsidR="001C66D7" w:rsidRPr="000E11C1" w:rsidRDefault="001C66D7" w:rsidP="001C66D7">
      <w:pPr>
        <w:pBdr>
          <w:top w:val="nil"/>
          <w:left w:val="nil"/>
          <w:bottom w:val="nil"/>
          <w:right w:val="nil"/>
          <w:between w:val="nil"/>
        </w:pBdr>
        <w:rPr>
          <w:rFonts w:asciiTheme="majorHAnsi" w:eastAsia="Cambria" w:hAnsiTheme="majorHAnsi" w:cstheme="majorHAnsi"/>
          <w:color w:val="000000"/>
          <w:sz w:val="28"/>
          <w:szCs w:val="28"/>
          <w:lang w:eastAsia="it-IT"/>
        </w:rPr>
      </w:pP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CONDIZIONI FISICHE E DESCRIZIONE DELL’ALUNNA</w:t>
      </w: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FUNZIONI CORPOREE</w:t>
      </w: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ATTIVITÀ PERSONALI</w:t>
      </w: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PARTECIPAZIONE SOCIALE</w:t>
      </w: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FATTORI CONTESTUALI AMBIENTALI</w:t>
      </w:r>
    </w:p>
    <w:p w:rsidR="001C66D7" w:rsidRPr="000E11C1" w:rsidRDefault="001C66D7" w:rsidP="001C66D7">
      <w:pPr>
        <w:numPr>
          <w:ilvl w:val="0"/>
          <w:numId w:val="7"/>
        </w:numPr>
        <w:pBdr>
          <w:top w:val="nil"/>
          <w:left w:val="nil"/>
          <w:bottom w:val="nil"/>
          <w:right w:val="nil"/>
          <w:between w:val="nil"/>
        </w:pBdr>
        <w:contextualSpacing/>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FATTORI CONTESTUALI PERSONALI</w:t>
      </w:r>
    </w:p>
    <w:p w:rsidR="001C66D7" w:rsidRPr="000E11C1" w:rsidRDefault="001C66D7" w:rsidP="001C66D7">
      <w:pPr>
        <w:pBdr>
          <w:top w:val="nil"/>
          <w:left w:val="nil"/>
          <w:bottom w:val="nil"/>
          <w:right w:val="nil"/>
          <w:between w:val="nil"/>
        </w:pBdr>
        <w:rPr>
          <w:rFonts w:asciiTheme="majorHAnsi" w:eastAsia="Cambria" w:hAnsiTheme="majorHAnsi" w:cstheme="majorHAnsi"/>
          <w:color w:val="000000"/>
          <w:sz w:val="18"/>
          <w:szCs w:val="18"/>
          <w:lang w:eastAsia="it-IT"/>
        </w:rPr>
      </w:pPr>
    </w:p>
    <w:p w:rsidR="001C66D7" w:rsidRPr="000E11C1" w:rsidRDefault="001C66D7" w:rsidP="001C66D7">
      <w:pPr>
        <w:rPr>
          <w:rFonts w:asciiTheme="majorHAnsi" w:eastAsia="Cambria" w:hAnsiTheme="majorHAnsi" w:cstheme="majorHAnsi"/>
          <w:b/>
          <w:color w:val="000000"/>
          <w:sz w:val="22"/>
          <w:szCs w:val="22"/>
          <w:lang w:eastAsia="it-IT"/>
        </w:rPr>
      </w:pPr>
      <w:r w:rsidRPr="000E11C1">
        <w:rPr>
          <w:rFonts w:asciiTheme="majorHAnsi" w:eastAsia="Cambria" w:hAnsiTheme="majorHAnsi" w:cstheme="majorHAnsi"/>
          <w:b/>
          <w:color w:val="000000"/>
          <w:sz w:val="22"/>
          <w:szCs w:val="22"/>
          <w:lang w:eastAsia="it-IT"/>
        </w:rPr>
        <w:t xml:space="preserve">STRUMENTI </w:t>
      </w:r>
      <w:r w:rsidR="0071286E" w:rsidRPr="000E11C1">
        <w:rPr>
          <w:rFonts w:asciiTheme="majorHAnsi" w:eastAsia="Cambria" w:hAnsiTheme="majorHAnsi" w:cstheme="majorHAnsi"/>
          <w:b/>
          <w:color w:val="000000"/>
          <w:sz w:val="22"/>
          <w:szCs w:val="22"/>
          <w:lang w:eastAsia="it-IT"/>
        </w:rPr>
        <w:t>UTILIZZATI PER L'OSSERVAZIONE:</w:t>
      </w:r>
    </w:p>
    <w:p w:rsidR="001C66D7" w:rsidRPr="000E11C1" w:rsidRDefault="001C66D7" w:rsidP="001C66D7">
      <w:pP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__________________________________</w:t>
      </w:r>
    </w:p>
    <w:p w:rsidR="001C66D7" w:rsidRPr="000E11C1" w:rsidRDefault="001C66D7" w:rsidP="001C66D7">
      <w:pPr>
        <w:rPr>
          <w:rFonts w:asciiTheme="majorHAnsi" w:eastAsia="Cambria" w:hAnsiTheme="majorHAnsi" w:cstheme="majorHAnsi"/>
          <w:b/>
          <w:color w:val="000000"/>
          <w:sz w:val="22"/>
          <w:szCs w:val="22"/>
          <w:lang w:eastAsia="it-IT"/>
        </w:rPr>
      </w:pPr>
      <w:r w:rsidRPr="000E11C1">
        <w:rPr>
          <w:rFonts w:asciiTheme="majorHAnsi" w:eastAsia="Cambria" w:hAnsiTheme="majorHAnsi" w:cstheme="majorHAnsi"/>
          <w:b/>
          <w:color w:val="000000"/>
          <w:sz w:val="22"/>
          <w:szCs w:val="22"/>
          <w:lang w:eastAsia="it-IT"/>
        </w:rPr>
        <w:t>STILE COGNITIVO:</w:t>
      </w:r>
    </w:p>
    <w:p w:rsidR="001C66D7" w:rsidRPr="000E11C1" w:rsidRDefault="001C66D7" w:rsidP="001C66D7">
      <w:pP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___________________________________</w:t>
      </w:r>
    </w:p>
    <w:p w:rsidR="001C66D7" w:rsidRPr="000E11C1" w:rsidRDefault="001C66D7" w:rsidP="001C66D7">
      <w:pPr>
        <w:rPr>
          <w:rFonts w:asciiTheme="majorHAnsi" w:eastAsia="Cambria" w:hAnsiTheme="majorHAnsi" w:cstheme="majorHAnsi"/>
          <w:b/>
          <w:color w:val="000000"/>
          <w:sz w:val="22"/>
          <w:szCs w:val="22"/>
          <w:lang w:eastAsia="it-IT"/>
        </w:rPr>
      </w:pPr>
      <w:r w:rsidRPr="000E11C1">
        <w:rPr>
          <w:rFonts w:asciiTheme="majorHAnsi" w:eastAsia="Cambria" w:hAnsiTheme="majorHAnsi" w:cstheme="majorHAnsi"/>
          <w:b/>
          <w:color w:val="000000"/>
          <w:sz w:val="22"/>
          <w:szCs w:val="22"/>
          <w:lang w:eastAsia="it-IT"/>
        </w:rPr>
        <w:t>CANALI E STILI DI APPRENDIMENTO:</w:t>
      </w:r>
    </w:p>
    <w:p w:rsidR="001C66D7" w:rsidRPr="000E11C1" w:rsidRDefault="001C66D7" w:rsidP="001C66D7">
      <w:pP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_____________________________________</w:t>
      </w:r>
    </w:p>
    <w:p w:rsidR="001C66D7" w:rsidRPr="000E11C1" w:rsidRDefault="001C66D7" w:rsidP="001C66D7">
      <w:pPr>
        <w:rPr>
          <w:rFonts w:asciiTheme="majorHAnsi" w:eastAsia="Cambria" w:hAnsiTheme="majorHAnsi" w:cstheme="majorHAnsi"/>
          <w:b/>
          <w:color w:val="000000"/>
          <w:lang w:eastAsia="it-IT"/>
        </w:rPr>
      </w:pPr>
      <w:r w:rsidRPr="000E11C1">
        <w:rPr>
          <w:rFonts w:asciiTheme="majorHAnsi" w:eastAsia="Cambria" w:hAnsiTheme="majorHAnsi" w:cstheme="majorHAnsi"/>
          <w:b/>
          <w:color w:val="000000"/>
          <w:lang w:eastAsia="it-IT"/>
        </w:rPr>
        <w:t>G.L.H.O. sintesi</w:t>
      </w:r>
      <w:bookmarkStart w:id="0" w:name="3znysh7" w:colFirst="0" w:colLast="0"/>
      <w:bookmarkEnd w:id="0"/>
    </w:p>
    <w:p w:rsidR="001C66D7" w:rsidRPr="000E11C1" w:rsidRDefault="001C66D7" w:rsidP="001C66D7">
      <w:pPr>
        <w:rPr>
          <w:rFonts w:asciiTheme="majorHAnsi" w:eastAsia="Cambria" w:hAnsiTheme="majorHAnsi" w:cstheme="majorHAnsi"/>
          <w:color w:val="000000"/>
          <w:sz w:val="18"/>
          <w:szCs w:val="18"/>
          <w:lang w:eastAsia="it-IT"/>
        </w:rPr>
      </w:pPr>
      <w:r w:rsidRPr="000E11C1">
        <w:rPr>
          <w:rFonts w:asciiTheme="majorHAnsi" w:eastAsia="Cambria" w:hAnsiTheme="majorHAnsi" w:cstheme="majorHAnsi"/>
          <w:color w:val="000000"/>
          <w:sz w:val="18"/>
          <w:szCs w:val="18"/>
          <w:lang w:eastAsia="it-IT"/>
        </w:rPr>
        <w:t>____________________________________________</w:t>
      </w:r>
    </w:p>
    <w:p w:rsidR="001C66D7" w:rsidRPr="000E11C1" w:rsidRDefault="001C66D7" w:rsidP="001C66D7">
      <w:pPr>
        <w:rPr>
          <w:rFonts w:asciiTheme="majorHAnsi" w:eastAsia="Cambria" w:hAnsiTheme="majorHAnsi" w:cstheme="majorHAnsi"/>
          <w:color w:val="000000"/>
          <w:sz w:val="18"/>
          <w:szCs w:val="18"/>
          <w:lang w:eastAsia="it-IT"/>
        </w:rPr>
      </w:pPr>
    </w:p>
    <w:tbl>
      <w:tblPr>
        <w:tblW w:w="11028" w:type="dxa"/>
        <w:tblInd w:w="-5" w:type="dxa"/>
        <w:tblLayout w:type="fixed"/>
        <w:tblLook w:val="0000"/>
      </w:tblPr>
      <w:tblGrid>
        <w:gridCol w:w="11028"/>
      </w:tblGrid>
      <w:tr w:rsidR="004A008F"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08F" w:rsidRPr="000E11C1" w:rsidRDefault="004A008F" w:rsidP="00B604F7">
            <w:pPr>
              <w:rPr>
                <w:rFonts w:asciiTheme="majorHAnsi" w:hAnsiTheme="majorHAnsi" w:cstheme="majorHAnsi"/>
                <w:b/>
                <w:sz w:val="20"/>
                <w:szCs w:val="20"/>
              </w:rPr>
            </w:pPr>
            <w:r w:rsidRPr="000E11C1">
              <w:rPr>
                <w:rFonts w:asciiTheme="majorHAnsi" w:hAnsiTheme="majorHAnsi" w:cstheme="majorHAnsi"/>
                <w:b/>
                <w:sz w:val="20"/>
                <w:szCs w:val="20"/>
              </w:rPr>
              <w:t>STRATEGIE PER LA GESTIONE DEI MOMENTI DI CRISI O DI EMERGENZA</w:t>
            </w:r>
          </w:p>
          <w:p w:rsidR="004A008F" w:rsidRPr="000E11C1" w:rsidRDefault="004A008F" w:rsidP="00B604F7">
            <w:pPr>
              <w:rPr>
                <w:rFonts w:asciiTheme="majorHAnsi" w:hAnsiTheme="majorHAnsi" w:cstheme="majorHAnsi"/>
                <w:b/>
                <w:sz w:val="20"/>
                <w:szCs w:val="20"/>
              </w:rPr>
            </w:pPr>
            <w:r w:rsidRPr="000E11C1">
              <w:rPr>
                <w:rFonts w:asciiTheme="majorHAnsi" w:hAnsiTheme="majorHAnsi" w:cstheme="majorHAnsi"/>
                <w:b/>
                <w:sz w:val="20"/>
                <w:szCs w:val="20"/>
              </w:rPr>
              <w:t>sul piano comportamentale</w:t>
            </w:r>
            <w:r w:rsidRPr="000E11C1">
              <w:rPr>
                <w:rFonts w:asciiTheme="majorHAnsi" w:hAnsiTheme="majorHAnsi" w:cstheme="majorHAnsi"/>
                <w:sz w:val="20"/>
                <w:szCs w:val="20"/>
              </w:rPr>
              <w:t>: descrivere eventuali fattori scatenanti, le strategie utili per affrontare  i comportamenti problematici.</w:t>
            </w:r>
            <w:r w:rsidRPr="000E11C1">
              <w:rPr>
                <w:rFonts w:asciiTheme="majorHAnsi" w:hAnsiTheme="majorHAnsi" w:cstheme="majorHAnsi"/>
                <w:b/>
                <w:sz w:val="20"/>
                <w:szCs w:val="20"/>
              </w:rPr>
              <w:t xml:space="preserve"> sul piano medico:</w:t>
            </w:r>
            <w:r w:rsidRPr="000E11C1">
              <w:rPr>
                <w:rFonts w:asciiTheme="majorHAnsi" w:hAnsiTheme="majorHAnsi" w:cstheme="majorHAnsi"/>
                <w:sz w:val="20"/>
                <w:szCs w:val="20"/>
              </w:rPr>
              <w:t xml:space="preserve"> eventuali fattori scatenanti la crisi,  specificare chi è autorizzato ad intervenire sul minore, con quali modalità, dove sono custoditi i farmaci, se richiesti per quel il tipo di emergenza, numeri telefonici per i  contatti esterni eventualmente necessari</w:t>
            </w:r>
          </w:p>
        </w:tc>
      </w:tr>
      <w:tr w:rsidR="004A008F"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tcPr>
          <w:p w:rsidR="004A008F" w:rsidRPr="000E11C1" w:rsidRDefault="004A008F" w:rsidP="00B604F7">
            <w:pPr>
              <w:snapToGrid w:val="0"/>
              <w:rPr>
                <w:rFonts w:asciiTheme="majorHAnsi" w:hAnsiTheme="majorHAnsi" w:cstheme="majorHAnsi"/>
                <w:sz w:val="20"/>
                <w:szCs w:val="20"/>
              </w:rPr>
            </w:pPr>
          </w:p>
        </w:tc>
      </w:tr>
    </w:tbl>
    <w:p w:rsidR="004A008F" w:rsidRPr="000E11C1" w:rsidRDefault="004A008F" w:rsidP="004A008F">
      <w:pPr>
        <w:pBdr>
          <w:top w:val="single" w:sz="12" w:space="0" w:color="auto"/>
          <w:left w:val="single" w:sz="12" w:space="4" w:color="auto"/>
          <w:bottom w:val="single" w:sz="12" w:space="1" w:color="auto"/>
          <w:right w:val="single" w:sz="12" w:space="4" w:color="auto"/>
        </w:pBdr>
        <w:spacing w:before="480"/>
        <w:jc w:val="center"/>
        <w:rPr>
          <w:rFonts w:asciiTheme="majorHAnsi" w:hAnsiTheme="majorHAnsi" w:cstheme="majorHAnsi"/>
          <w:b/>
        </w:rPr>
      </w:pPr>
      <w:r w:rsidRPr="000E11C1">
        <w:rPr>
          <w:rFonts w:asciiTheme="majorHAnsi" w:hAnsiTheme="majorHAnsi" w:cstheme="majorHAnsi"/>
          <w:b/>
        </w:rPr>
        <w:t>ASPETTI DIDATTICI ORGANIZZATIVI DELLA PROGETTAZIONE IN FUNZIONE</w:t>
      </w:r>
      <w:r w:rsidRPr="000E11C1">
        <w:rPr>
          <w:rFonts w:asciiTheme="majorHAnsi" w:hAnsiTheme="majorHAnsi" w:cstheme="majorHAnsi"/>
          <w:b/>
          <w:sz w:val="28"/>
        </w:rPr>
        <w:t xml:space="preserve"> </w:t>
      </w:r>
      <w:r w:rsidRPr="000E11C1">
        <w:rPr>
          <w:rFonts w:asciiTheme="majorHAnsi" w:hAnsiTheme="majorHAnsi" w:cstheme="majorHAnsi"/>
          <w:b/>
        </w:rPr>
        <w:t>INCLUSIVA</w:t>
      </w:r>
    </w:p>
    <w:p w:rsidR="0099533A" w:rsidRPr="000E11C1" w:rsidRDefault="0099533A" w:rsidP="0099533A">
      <w:pPr>
        <w:widowControl w:val="0"/>
        <w:spacing w:before="240" w:after="120"/>
        <w:jc w:val="both"/>
        <w:rPr>
          <w:rFonts w:asciiTheme="majorHAnsi" w:hAnsiTheme="majorHAnsi" w:cstheme="majorHAnsi"/>
          <w:sz w:val="20"/>
          <w:szCs w:val="20"/>
        </w:rPr>
      </w:pPr>
      <w:r w:rsidRPr="000E11C1">
        <w:rPr>
          <w:rFonts w:asciiTheme="majorHAnsi" w:hAnsiTheme="majorHAnsi" w:cstheme="majorHAnsi"/>
          <w:sz w:val="20"/>
          <w:szCs w:val="20"/>
        </w:rPr>
        <w:t>I n questa scheda viene descritto ciò che la scuola, e/o il Consiglio di Classe promuovono per favorire l'inclusione</w:t>
      </w:r>
    </w:p>
    <w:tbl>
      <w:tblPr>
        <w:tblW w:w="11028" w:type="dxa"/>
        <w:tblInd w:w="-5" w:type="dxa"/>
        <w:tblLayout w:type="fixed"/>
        <w:tblLook w:val="0000"/>
      </w:tblPr>
      <w:tblGrid>
        <w:gridCol w:w="11028"/>
      </w:tblGrid>
      <w:tr w:rsidR="0099533A"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33A" w:rsidRPr="000E11C1" w:rsidRDefault="0099533A" w:rsidP="00B604F7">
            <w:pPr>
              <w:rPr>
                <w:rFonts w:asciiTheme="majorHAnsi" w:hAnsiTheme="majorHAnsi" w:cstheme="majorHAnsi"/>
                <w:bCs/>
                <w:sz w:val="20"/>
                <w:szCs w:val="20"/>
              </w:rPr>
            </w:pPr>
            <w:r w:rsidRPr="000E11C1">
              <w:rPr>
                <w:rFonts w:asciiTheme="majorHAnsi" w:hAnsiTheme="majorHAnsi" w:cstheme="majorHAnsi"/>
                <w:b/>
                <w:bCs/>
                <w:sz w:val="20"/>
                <w:szCs w:val="20"/>
              </w:rPr>
              <w:t>La classe come risorsa</w:t>
            </w:r>
          </w:p>
          <w:p w:rsidR="0099533A" w:rsidRPr="000E11C1" w:rsidRDefault="0099533A" w:rsidP="00B604F7">
            <w:pPr>
              <w:rPr>
                <w:rFonts w:asciiTheme="majorHAnsi" w:hAnsiTheme="majorHAnsi" w:cstheme="majorHAnsi"/>
                <w:bCs/>
                <w:i/>
                <w:sz w:val="20"/>
                <w:szCs w:val="20"/>
              </w:rPr>
            </w:pPr>
            <w:r w:rsidRPr="000E11C1">
              <w:rPr>
                <w:rFonts w:asciiTheme="majorHAnsi" w:hAnsiTheme="majorHAnsi" w:cstheme="majorHAnsi"/>
                <w:bCs/>
                <w:sz w:val="20"/>
                <w:szCs w:val="20"/>
              </w:rPr>
              <w:t>(</w:t>
            </w:r>
            <w:r w:rsidRPr="000E11C1">
              <w:rPr>
                <w:rFonts w:asciiTheme="majorHAnsi" w:hAnsiTheme="majorHAnsi" w:cstheme="majorHAnsi"/>
                <w:bCs/>
                <w:i/>
                <w:sz w:val="20"/>
                <w:szCs w:val="20"/>
              </w:rPr>
              <w:t>interventi per avvicinare i compagni all'alunno, per favorire la relazione di aiuto, per educare alla cittadinanza, per il superamento di stereotipi...)</w:t>
            </w:r>
          </w:p>
          <w:p w:rsidR="00914465" w:rsidRPr="000E11C1" w:rsidRDefault="00914465" w:rsidP="00B604F7">
            <w:pPr>
              <w:rPr>
                <w:rFonts w:asciiTheme="majorHAnsi" w:hAnsiTheme="majorHAnsi" w:cstheme="majorHAnsi"/>
                <w:bCs/>
                <w:i/>
                <w:sz w:val="20"/>
                <w:szCs w:val="20"/>
              </w:rPr>
            </w:pPr>
          </w:p>
          <w:p w:rsidR="00914465" w:rsidRPr="000E11C1" w:rsidRDefault="00914465" w:rsidP="00914465">
            <w:pPr>
              <w:snapToGrid w:val="0"/>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Con attività individuali e specifiche </w:t>
            </w:r>
          </w:p>
          <w:p w:rsidR="00914465" w:rsidRPr="000E11C1" w:rsidRDefault="00914465" w:rsidP="00914465">
            <w:pPr>
              <w:snapToGrid w:val="0"/>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Con attività principalmente individuali ma raccordandosi con la classe</w:t>
            </w:r>
          </w:p>
          <w:p w:rsidR="00914465" w:rsidRPr="000E11C1" w:rsidRDefault="00914465" w:rsidP="00914465">
            <w:pPr>
              <w:snapToGrid w:val="0"/>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Con attività condotte a coppie</w:t>
            </w:r>
          </w:p>
          <w:p w:rsidR="00914465" w:rsidRPr="000E11C1" w:rsidRDefault="00914465" w:rsidP="00914465">
            <w:pPr>
              <w:snapToGrid w:val="0"/>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Con attività in gruppo </w:t>
            </w:r>
          </w:p>
          <w:p w:rsidR="00914465" w:rsidRPr="000E11C1" w:rsidRDefault="00914465" w:rsidP="00914465">
            <w:pPr>
              <w:rPr>
                <w:rFonts w:asciiTheme="majorHAnsi" w:hAnsiTheme="majorHAnsi" w:cstheme="majorHAnsi"/>
                <w:b/>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Seguendo la metodologia adottata per l’intera classe (sia quella di routine che quella straordinaria di recupero e potenziamento)</w:t>
            </w:r>
          </w:p>
        </w:tc>
      </w:tr>
    </w:tbl>
    <w:p w:rsidR="00CA1A8D" w:rsidRPr="000E11C1" w:rsidRDefault="00CA1A8D" w:rsidP="0099533A">
      <w:pPr>
        <w:jc w:val="both"/>
        <w:rPr>
          <w:rFonts w:asciiTheme="majorHAnsi" w:hAnsiTheme="majorHAnsi" w:cstheme="majorHAnsi"/>
          <w:sz w:val="22"/>
          <w:szCs w:val="16"/>
        </w:rPr>
      </w:pPr>
    </w:p>
    <w:tbl>
      <w:tblPr>
        <w:tblW w:w="11028" w:type="dxa"/>
        <w:tblInd w:w="-5" w:type="dxa"/>
        <w:tblLayout w:type="fixed"/>
        <w:tblLook w:val="0000"/>
      </w:tblPr>
      <w:tblGrid>
        <w:gridCol w:w="11028"/>
      </w:tblGrid>
      <w:tr w:rsidR="00914465" w:rsidRPr="000E11C1" w:rsidTr="000E11C1">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465" w:rsidRPr="000E11C1" w:rsidRDefault="00914465" w:rsidP="000E11C1">
            <w:pPr>
              <w:rPr>
                <w:rFonts w:asciiTheme="majorHAnsi" w:hAnsiTheme="majorHAnsi" w:cstheme="majorHAnsi"/>
                <w:b/>
                <w:bCs/>
                <w:sz w:val="20"/>
                <w:szCs w:val="20"/>
              </w:rPr>
            </w:pPr>
            <w:r w:rsidRPr="000E11C1">
              <w:rPr>
                <w:rFonts w:asciiTheme="majorHAnsi" w:hAnsiTheme="majorHAnsi" w:cstheme="majorHAnsi"/>
                <w:b/>
                <w:bCs/>
                <w:sz w:val="20"/>
                <w:szCs w:val="20"/>
              </w:rPr>
              <w:t>Laboratori e progetti</w:t>
            </w:r>
          </w:p>
          <w:p w:rsidR="00914465" w:rsidRPr="000E11C1" w:rsidRDefault="00914465">
            <w:pPr>
              <w:rPr>
                <w:rFonts w:asciiTheme="majorHAnsi" w:hAnsiTheme="majorHAnsi" w:cstheme="majorHAnsi"/>
              </w:rPr>
            </w:pPr>
            <w:r w:rsidRPr="000E11C1">
              <w:rPr>
                <w:rFonts w:asciiTheme="majorHAnsi" w:hAnsiTheme="majorHAnsi" w:cstheme="majorHAnsi"/>
                <w:b/>
                <w:bCs/>
                <w:sz w:val="20"/>
                <w:szCs w:val="20"/>
              </w:rPr>
              <w:t>___________________</w:t>
            </w:r>
          </w:p>
          <w:p w:rsidR="00914465" w:rsidRPr="000E11C1" w:rsidRDefault="00914465" w:rsidP="000E11C1">
            <w:pPr>
              <w:rPr>
                <w:rFonts w:asciiTheme="majorHAnsi" w:hAnsiTheme="majorHAnsi" w:cstheme="majorHAnsi"/>
                <w:b/>
                <w:bCs/>
                <w:sz w:val="20"/>
                <w:szCs w:val="20"/>
              </w:rPr>
            </w:pPr>
          </w:p>
        </w:tc>
      </w:tr>
    </w:tbl>
    <w:p w:rsidR="00914465" w:rsidRPr="000E11C1" w:rsidRDefault="00914465" w:rsidP="0099533A">
      <w:pPr>
        <w:jc w:val="both"/>
        <w:rPr>
          <w:rFonts w:asciiTheme="majorHAnsi" w:hAnsiTheme="majorHAnsi" w:cstheme="majorHAnsi"/>
          <w:sz w:val="22"/>
          <w:szCs w:val="16"/>
        </w:rPr>
      </w:pPr>
    </w:p>
    <w:p w:rsidR="00914465" w:rsidRPr="000E11C1" w:rsidRDefault="00914465" w:rsidP="0099533A">
      <w:pPr>
        <w:jc w:val="both"/>
        <w:rPr>
          <w:rFonts w:asciiTheme="majorHAnsi" w:hAnsiTheme="majorHAnsi" w:cstheme="majorHAnsi"/>
          <w:sz w:val="22"/>
          <w:szCs w:val="16"/>
        </w:rPr>
      </w:pPr>
    </w:p>
    <w:tbl>
      <w:tblPr>
        <w:tblW w:w="11028" w:type="dxa"/>
        <w:tblInd w:w="-5" w:type="dxa"/>
        <w:tblLayout w:type="fixed"/>
        <w:tblLook w:val="0000"/>
      </w:tblPr>
      <w:tblGrid>
        <w:gridCol w:w="11028"/>
      </w:tblGrid>
      <w:tr w:rsidR="0099533A"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33A" w:rsidRPr="000E11C1" w:rsidRDefault="0099533A" w:rsidP="005514FD">
            <w:pPr>
              <w:rPr>
                <w:rFonts w:asciiTheme="majorHAnsi" w:hAnsiTheme="majorHAnsi" w:cstheme="majorHAnsi"/>
                <w:b/>
                <w:bCs/>
                <w:sz w:val="20"/>
                <w:szCs w:val="20"/>
              </w:rPr>
            </w:pPr>
            <w:r w:rsidRPr="000E11C1">
              <w:rPr>
                <w:rFonts w:asciiTheme="majorHAnsi" w:hAnsiTheme="majorHAnsi" w:cstheme="majorHAnsi"/>
                <w:b/>
                <w:bCs/>
                <w:sz w:val="20"/>
                <w:szCs w:val="20"/>
              </w:rPr>
              <w:t>Metodologie</w:t>
            </w:r>
            <w:r w:rsidR="005514FD" w:rsidRPr="000E11C1">
              <w:rPr>
                <w:rFonts w:asciiTheme="majorHAnsi" w:hAnsiTheme="majorHAnsi" w:cstheme="majorHAnsi"/>
                <w:b/>
                <w:bCs/>
                <w:sz w:val="20"/>
                <w:szCs w:val="20"/>
              </w:rPr>
              <w:t xml:space="preserve"> e strategie didattiche</w:t>
            </w:r>
          </w:p>
        </w:tc>
      </w:tr>
    </w:tbl>
    <w:p w:rsidR="005514FD" w:rsidRPr="000E11C1" w:rsidRDefault="00914465" w:rsidP="005514FD">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Lavoro in piccoli gruppi disomogeneo per incoraggiare l’apprendimento collaborativo e laboratoriale</w:t>
      </w:r>
    </w:p>
    <w:p w:rsidR="005514FD" w:rsidRPr="000E11C1" w:rsidRDefault="005514FD" w:rsidP="005514FD">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Cooperative </w:t>
      </w:r>
      <w:proofErr w:type="spellStart"/>
      <w:r w:rsidRPr="000E11C1">
        <w:rPr>
          <w:rFonts w:asciiTheme="majorHAnsi" w:hAnsiTheme="majorHAnsi" w:cstheme="majorHAnsi"/>
          <w:sz w:val="20"/>
          <w:szCs w:val="20"/>
        </w:rPr>
        <w:t>learning</w:t>
      </w:r>
      <w:proofErr w:type="spellEnd"/>
      <w:r w:rsidRPr="000E11C1">
        <w:rPr>
          <w:rFonts w:asciiTheme="majorHAnsi" w:hAnsiTheme="majorHAnsi" w:cstheme="majorHAnsi"/>
          <w:sz w:val="20"/>
          <w:szCs w:val="20"/>
        </w:rPr>
        <w:t xml:space="preserve"> </w:t>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Tutoring, predisporre azioni di tutoraggio</w:t>
      </w:r>
    </w:p>
    <w:p w:rsidR="005514FD" w:rsidRPr="000E11C1" w:rsidRDefault="005514FD" w:rsidP="005514FD">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Sostenere e promuovere un approccio strategico nello studio utilizzando mediatori didattici facilitanti l’apprendimento (immagini, mappe ecc.)</w:t>
      </w:r>
    </w:p>
    <w:p w:rsidR="005514FD" w:rsidRPr="000E11C1" w:rsidRDefault="005514FD" w:rsidP="005514FD">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Stimolare l’uso di dispositivi extratestuali per lo studio (titolo, paragrafi,immagini, ecc.)</w:t>
      </w:r>
    </w:p>
    <w:p w:rsidR="005514FD" w:rsidRPr="000E11C1" w:rsidRDefault="005514FD" w:rsidP="005514FD">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Sollecitare collegamenti fra le nuove informazioni e quelle già acquisite ogni volta che si inizia un nuovo argomento di studio</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lastRenderedPageBreak/>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Dividere gli obiettivi di un compito in “sotto obiettivi”</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Offrire anticipatamente schemi grafici relativi all’argomento di studio, per orientare l’alunno/a nella discriminazione delle informazioni essenziali</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Learning</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by</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doing</w:t>
      </w:r>
      <w:proofErr w:type="spellEnd"/>
      <w:r w:rsidR="005514FD" w:rsidRPr="000E11C1">
        <w:rPr>
          <w:rFonts w:asciiTheme="majorHAnsi" w:hAnsiTheme="majorHAnsi" w:cstheme="majorHAnsi"/>
          <w:sz w:val="20"/>
          <w:szCs w:val="20"/>
        </w:rPr>
        <w:t>, privilegiare l’apprendimento esperienziale, il fare per imparare “per favorire l’operatività e allo stesso tempo il dialogo, la riflessione su quello che si fa”</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Sviluppare processi di autovalutazione e autocontrollo delle strategie di apprendimento nell’ alunna</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 xml:space="preserve">Anticipazione del compito o delle  indicazioni da seguire, </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Attività di gruppo con ruoli coinvolgenti e di responsabilità</w:t>
      </w:r>
    </w:p>
    <w:p w:rsidR="005514FD" w:rsidRPr="000E11C1" w:rsidRDefault="00914465" w:rsidP="00914465">
      <w:pPr>
        <w:pBdr>
          <w:top w:val="nil"/>
          <w:left w:val="nil"/>
          <w:bottom w:val="nil"/>
          <w:right w:val="nil"/>
          <w:between w:val="nil"/>
        </w:pBdr>
        <w:spacing w:line="276" w:lineRule="auto"/>
        <w:contextualSpacing/>
        <w:jc w:val="both"/>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Peer</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to</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peer</w:t>
      </w:r>
      <w:proofErr w:type="spellEnd"/>
      <w:r w:rsidR="005514FD" w:rsidRPr="000E11C1">
        <w:rPr>
          <w:rFonts w:asciiTheme="majorHAnsi" w:hAnsiTheme="majorHAnsi" w:cstheme="majorHAnsi"/>
          <w:sz w:val="20"/>
          <w:szCs w:val="20"/>
        </w:rPr>
        <w:t xml:space="preserve"> </w:t>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Strategie logico-visive, mappe, schemi e aiuti visivi (</w:t>
      </w:r>
      <w:proofErr w:type="spellStart"/>
      <w:r w:rsidR="005514FD" w:rsidRPr="000E11C1">
        <w:rPr>
          <w:rFonts w:asciiTheme="majorHAnsi" w:hAnsiTheme="majorHAnsi" w:cstheme="majorHAnsi"/>
          <w:sz w:val="20"/>
          <w:szCs w:val="20"/>
        </w:rPr>
        <w:t>visual</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learning</w:t>
      </w:r>
      <w:proofErr w:type="spellEnd"/>
      <w:r w:rsidR="005514FD" w:rsidRPr="000E11C1">
        <w:rPr>
          <w:rFonts w:asciiTheme="majorHAnsi" w:hAnsiTheme="majorHAnsi" w:cstheme="majorHAnsi"/>
          <w:sz w:val="20"/>
          <w:szCs w:val="20"/>
        </w:rPr>
        <w:t>)</w:t>
      </w:r>
    </w:p>
    <w:p w:rsidR="005514FD" w:rsidRPr="000E11C1" w:rsidRDefault="00914465" w:rsidP="00914465">
      <w:pPr>
        <w:pBdr>
          <w:top w:val="nil"/>
          <w:left w:val="nil"/>
          <w:bottom w:val="nil"/>
          <w:right w:val="nil"/>
          <w:between w:val="nil"/>
        </w:pBdr>
        <w:spacing w:line="276" w:lineRule="auto"/>
        <w:contextualSpacing/>
        <w:jc w:val="both"/>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Insegnamento individualizzato</w:t>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Frammentazione del compito</w:t>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Problem</w:t>
      </w:r>
      <w:proofErr w:type="spellEnd"/>
      <w:r w:rsidR="005514FD"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solving</w:t>
      </w:r>
      <w:proofErr w:type="spellEnd"/>
    </w:p>
    <w:p w:rsidR="005514FD" w:rsidRPr="000E11C1" w:rsidRDefault="00914465" w:rsidP="00914465">
      <w:pPr>
        <w:pBdr>
          <w:top w:val="nil"/>
          <w:left w:val="nil"/>
          <w:bottom w:val="nil"/>
          <w:right w:val="nil"/>
          <w:between w:val="nil"/>
        </w:pBdr>
        <w:spacing w:line="276" w:lineRule="auto"/>
        <w:contextualSpacing/>
        <w:jc w:val="both"/>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Coding</w:t>
      </w:r>
      <w:proofErr w:type="spellEnd"/>
      <w:r w:rsidR="005514FD" w:rsidRPr="000E11C1">
        <w:rPr>
          <w:rFonts w:asciiTheme="majorHAnsi" w:hAnsiTheme="majorHAnsi" w:cstheme="majorHAnsi"/>
          <w:sz w:val="20"/>
          <w:szCs w:val="20"/>
        </w:rPr>
        <w:t xml:space="preserve"> e fading</w:t>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Breinstorming</w:t>
      </w:r>
      <w:proofErr w:type="spellEnd"/>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tab/>
      </w: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proofErr w:type="spellStart"/>
      <w:r w:rsidR="005514FD" w:rsidRPr="000E11C1">
        <w:rPr>
          <w:rFonts w:asciiTheme="majorHAnsi" w:hAnsiTheme="majorHAnsi" w:cstheme="majorHAnsi"/>
          <w:sz w:val="20"/>
          <w:szCs w:val="20"/>
        </w:rPr>
        <w:t>Modeling</w:t>
      </w:r>
      <w:proofErr w:type="spellEnd"/>
      <w:r w:rsidR="005514FD" w:rsidRPr="000E11C1">
        <w:rPr>
          <w:rFonts w:asciiTheme="majorHAnsi" w:hAnsiTheme="majorHAnsi" w:cstheme="majorHAnsi"/>
          <w:sz w:val="20"/>
          <w:szCs w:val="20"/>
        </w:rPr>
        <w:t>: apprendimento per imitazione</w:t>
      </w:r>
    </w:p>
    <w:p w:rsidR="005514FD" w:rsidRPr="000E11C1" w:rsidRDefault="00914465" w:rsidP="00914465">
      <w:pPr>
        <w:pBdr>
          <w:top w:val="nil"/>
          <w:left w:val="nil"/>
          <w:bottom w:val="nil"/>
          <w:right w:val="nil"/>
          <w:between w:val="nil"/>
        </w:pBdr>
        <w:spacing w:line="276" w:lineRule="auto"/>
        <w:contextualSpacing/>
        <w:jc w:val="both"/>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Riflessione sul  metodo di studio (tecniche di meta cognizione)</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Utilizzo di strumenti compensativi e dispensativi (tempi più lunghi per l’esecuzione del lavoro, adattamento degli esercizi, semplificazione dei contenuti, verifiche a risposta multipla o V/F, verifiche programmate, interrogazioni programmate sia scritte che orali, utilizzo di strumentazione informatica facilitante….)</w:t>
      </w:r>
    </w:p>
    <w:p w:rsidR="005514FD" w:rsidRPr="000E11C1" w:rsidRDefault="00914465" w:rsidP="00914465">
      <w:pPr>
        <w:pBdr>
          <w:top w:val="nil"/>
          <w:left w:val="nil"/>
          <w:bottom w:val="nil"/>
          <w:right w:val="nil"/>
          <w:between w:val="nil"/>
        </w:pBdr>
        <w:spacing w:line="276" w:lineRule="auto"/>
        <w:contextualSpacing/>
        <w:jc w:val="both"/>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Utilizzo del rinforzo positivo per il miglioramento della motivazione e dell’autostima</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Stipulare un patto di corresponsabilità tra la  scuola e la famiglia, al fine di sostenere, sia a scuola che nell’ambiente familiare, il processo di miglioramento dell’apprendimento dell’alunno/a</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Reiterazione: ripetizione periodica delle abilità acquisite al fine del graduale strutturarsi degli automatismi</w:t>
      </w:r>
    </w:p>
    <w:p w:rsidR="005514FD" w:rsidRPr="000E11C1" w:rsidRDefault="00914465" w:rsidP="00914465">
      <w:pPr>
        <w:widowControl w:val="0"/>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sym w:font="Wingdings 2" w:char="F0A3"/>
      </w:r>
      <w:r w:rsidRPr="000E11C1">
        <w:rPr>
          <w:rFonts w:asciiTheme="majorHAnsi" w:hAnsiTheme="majorHAnsi" w:cstheme="majorHAnsi"/>
          <w:sz w:val="20"/>
          <w:szCs w:val="20"/>
        </w:rPr>
        <w:t xml:space="preserve"> </w:t>
      </w:r>
      <w:r w:rsidR="005514FD" w:rsidRPr="000E11C1">
        <w:rPr>
          <w:rFonts w:asciiTheme="majorHAnsi" w:hAnsiTheme="majorHAnsi" w:cstheme="majorHAnsi"/>
          <w:sz w:val="20"/>
          <w:szCs w:val="20"/>
        </w:rPr>
        <w:t xml:space="preserve">Simulazione, per preparazione alle prove orali e scritte </w:t>
      </w:r>
    </w:p>
    <w:p w:rsidR="005514FD" w:rsidRPr="000E11C1" w:rsidRDefault="005514FD" w:rsidP="005514FD">
      <w:pPr>
        <w:widowControl w:val="0"/>
        <w:rPr>
          <w:rFonts w:asciiTheme="majorHAnsi" w:hAnsiTheme="majorHAnsi" w:cstheme="majorHAnsi"/>
        </w:rPr>
      </w:pPr>
    </w:p>
    <w:p w:rsidR="005514FD" w:rsidRPr="000E11C1" w:rsidRDefault="005514FD" w:rsidP="005514FD">
      <w:pPr>
        <w:widowControl w:val="0"/>
        <w:numPr>
          <w:ilvl w:val="0"/>
          <w:numId w:val="10"/>
        </w:numPr>
        <w:pBdr>
          <w:top w:val="nil"/>
          <w:left w:val="nil"/>
          <w:bottom w:val="nil"/>
          <w:right w:val="nil"/>
          <w:between w:val="nil"/>
        </w:pBdr>
        <w:rPr>
          <w:rFonts w:asciiTheme="majorHAnsi" w:hAnsiTheme="majorHAnsi" w:cstheme="majorHAnsi"/>
          <w:u w:val="single"/>
        </w:rPr>
      </w:pPr>
      <w:r w:rsidRPr="000E11C1">
        <w:rPr>
          <w:rFonts w:asciiTheme="majorHAnsi" w:eastAsia="Cambria" w:hAnsiTheme="majorHAnsi" w:cstheme="majorHAnsi"/>
          <w:b/>
          <w:u w:val="single"/>
        </w:rPr>
        <w:t>Strumenti compensativi:</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di libri in formato digitale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 xml:space="preserve">Quaderno delle regole  </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del computer con programmi di video-scrittura, dotati di correttore e controllo ortografici e grammaticali e sintesi vocale).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della tavola pitagorica e delle tavole delle addizioni e delle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sottrazioni. NO</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della calcolatrice.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di tabelle delle regole ortografiche e grammaticali.</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della tabella delle misure e delle formule geometriche.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L’utilizzo di schemi (ad es. mappe concettuali) durante le interrogazioni.</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Schede operative riassuntive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Fotocopie di supporto</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Schemi semplificativi</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Quando si ritiene necessario lettura di testi da parte dell’insegnante o di un compagno di classe.</w:t>
      </w:r>
    </w:p>
    <w:p w:rsidR="005514FD" w:rsidRPr="000E11C1" w:rsidRDefault="005514FD" w:rsidP="005514FD">
      <w:pPr>
        <w:widowControl w:val="0"/>
        <w:numPr>
          <w:ilvl w:val="0"/>
          <w:numId w:val="9"/>
        </w:numPr>
        <w:pBdr>
          <w:top w:val="nil"/>
          <w:left w:val="nil"/>
          <w:bottom w:val="nil"/>
          <w:right w:val="nil"/>
          <w:between w:val="nil"/>
        </w:pBdr>
        <w:rPr>
          <w:rFonts w:asciiTheme="majorHAnsi" w:hAnsiTheme="majorHAnsi" w:cstheme="majorHAnsi"/>
        </w:rPr>
      </w:pPr>
      <w:r w:rsidRPr="000E11C1">
        <w:rPr>
          <w:rFonts w:asciiTheme="majorHAnsi" w:eastAsia="Cambria" w:hAnsiTheme="majorHAnsi" w:cstheme="majorHAnsi"/>
          <w:b/>
          <w:u w:val="single"/>
        </w:rPr>
        <w:t>Misure dispensative</w:t>
      </w:r>
      <w:r w:rsidRPr="000E11C1">
        <w:rPr>
          <w:rFonts w:asciiTheme="majorHAnsi" w:eastAsia="Cambria" w:hAnsiTheme="majorHAnsi" w:cstheme="majorHAnsi"/>
          <w:b/>
        </w:rPr>
        <w:t>:</w:t>
      </w:r>
      <w:r w:rsidRPr="000E11C1">
        <w:rPr>
          <w:rFonts w:asciiTheme="majorHAnsi" w:hAnsiTheme="majorHAnsi" w:cstheme="majorHAnsi"/>
          <w:b/>
        </w:rPr>
        <w:t xml:space="preserve"> </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Nelle verifiche scritte potrà usufruire di più tempo per lo svolgimento della</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prova oppure ridurre il numero di esercizi, senza modificare gli obiettivi;</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Ricorso a prove scritte nelle materie tradizionalmente orali (storia, geografia,</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scienze) NO.</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Verifiche con risposte V/F o scelta multipla</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Valutazione delle prove scritte con modalità che tengano conto principalmente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 xml:space="preserve">del contenuto piuttosto che della forma </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La valutazione nella lingua straniera nello scritto si privilegeranno esercizi di completamento e/o a risposta multipla.</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r w:rsidRPr="000E11C1">
        <w:rPr>
          <w:rFonts w:asciiTheme="majorHAnsi" w:hAnsiTheme="majorHAnsi" w:cstheme="majorHAnsi"/>
          <w:sz w:val="20"/>
          <w:szCs w:val="20"/>
        </w:rPr>
        <w:t>L’organizzazione di interrogazioni programmate.</w:t>
      </w:r>
    </w:p>
    <w:p w:rsidR="005514FD" w:rsidRPr="000E11C1" w:rsidRDefault="005514FD" w:rsidP="005514FD">
      <w:pPr>
        <w:widowControl w:val="0"/>
        <w:numPr>
          <w:ilvl w:val="0"/>
          <w:numId w:val="11"/>
        </w:numPr>
        <w:pBdr>
          <w:top w:val="nil"/>
          <w:left w:val="nil"/>
          <w:bottom w:val="nil"/>
          <w:right w:val="nil"/>
          <w:between w:val="nil"/>
        </w:pBdr>
        <w:rPr>
          <w:rFonts w:asciiTheme="majorHAnsi" w:hAnsiTheme="majorHAnsi" w:cstheme="majorHAnsi"/>
          <w:sz w:val="20"/>
          <w:szCs w:val="20"/>
        </w:rPr>
      </w:pPr>
    </w:p>
    <w:p w:rsidR="005514FD" w:rsidRPr="000E11C1" w:rsidRDefault="005514FD" w:rsidP="00CA1A8D">
      <w:pPr>
        <w:rPr>
          <w:rFonts w:asciiTheme="majorHAnsi" w:hAnsiTheme="majorHAnsi" w:cstheme="majorHAnsi"/>
          <w:sz w:val="20"/>
          <w:szCs w:val="20"/>
        </w:rPr>
      </w:pPr>
    </w:p>
    <w:p w:rsidR="00CA1A8D" w:rsidRPr="000E11C1" w:rsidRDefault="00CA1A8D" w:rsidP="00CA1A8D">
      <w:pPr>
        <w:rPr>
          <w:rFonts w:asciiTheme="majorHAnsi" w:hAnsiTheme="majorHAnsi" w:cstheme="majorHAnsi"/>
          <w:sz w:val="20"/>
          <w:szCs w:val="20"/>
        </w:rPr>
      </w:pPr>
    </w:p>
    <w:tbl>
      <w:tblPr>
        <w:tblW w:w="11028" w:type="dxa"/>
        <w:tblInd w:w="-5" w:type="dxa"/>
        <w:tblLayout w:type="fixed"/>
        <w:tblLook w:val="0000"/>
      </w:tblPr>
      <w:tblGrid>
        <w:gridCol w:w="11028"/>
      </w:tblGrid>
      <w:tr w:rsidR="0099533A"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33A" w:rsidRPr="000E11C1" w:rsidRDefault="0099533A" w:rsidP="00B604F7">
            <w:pPr>
              <w:rPr>
                <w:rFonts w:asciiTheme="majorHAnsi" w:hAnsiTheme="majorHAnsi" w:cstheme="majorHAnsi"/>
                <w:b/>
                <w:bCs/>
                <w:sz w:val="20"/>
                <w:szCs w:val="20"/>
              </w:rPr>
            </w:pPr>
            <w:r w:rsidRPr="000E11C1">
              <w:rPr>
                <w:rFonts w:asciiTheme="majorHAnsi" w:hAnsiTheme="majorHAnsi" w:cstheme="majorHAnsi"/>
                <w:b/>
                <w:bCs/>
                <w:sz w:val="20"/>
                <w:szCs w:val="20"/>
              </w:rPr>
              <w:t>Altri progetti/percorsi</w:t>
            </w:r>
          </w:p>
        </w:tc>
      </w:tr>
      <w:tr w:rsidR="0099533A" w:rsidRPr="000E11C1" w:rsidTr="00B604F7">
        <w:trPr>
          <w:trHeight w:val="469"/>
        </w:trPr>
        <w:tc>
          <w:tcPr>
            <w:tcW w:w="11028" w:type="dxa"/>
            <w:tcBorders>
              <w:top w:val="single" w:sz="4" w:space="0" w:color="000000"/>
              <w:left w:val="single" w:sz="4" w:space="0" w:color="000000"/>
              <w:bottom w:val="single" w:sz="4" w:space="0" w:color="000000"/>
              <w:right w:val="single" w:sz="4" w:space="0" w:color="000000"/>
            </w:tcBorders>
            <w:shd w:val="clear" w:color="auto" w:fill="auto"/>
          </w:tcPr>
          <w:p w:rsidR="0099533A" w:rsidRPr="000E11C1" w:rsidRDefault="0099533A" w:rsidP="00B604F7">
            <w:pPr>
              <w:snapToGrid w:val="0"/>
              <w:rPr>
                <w:rFonts w:asciiTheme="majorHAnsi" w:hAnsiTheme="majorHAnsi" w:cstheme="majorHAnsi"/>
                <w:sz w:val="20"/>
                <w:szCs w:val="20"/>
              </w:rPr>
            </w:pPr>
          </w:p>
        </w:tc>
      </w:tr>
    </w:tbl>
    <w:p w:rsidR="0099533A" w:rsidRPr="000E11C1" w:rsidRDefault="0099533A">
      <w:pPr>
        <w:rPr>
          <w:rFonts w:asciiTheme="majorHAnsi" w:hAnsiTheme="majorHAnsi" w:cstheme="majorHAnsi"/>
          <w:sz w:val="20"/>
          <w:szCs w:val="20"/>
        </w:rPr>
      </w:pPr>
      <w:r w:rsidRPr="000E11C1">
        <w:rPr>
          <w:rFonts w:asciiTheme="majorHAnsi" w:hAnsiTheme="majorHAnsi" w:cstheme="majorHAnsi"/>
          <w:sz w:val="20"/>
          <w:szCs w:val="20"/>
        </w:rPr>
        <w:br w:type="page"/>
      </w:r>
    </w:p>
    <w:tbl>
      <w:tblPr>
        <w:tblW w:w="11028" w:type="dxa"/>
        <w:tblInd w:w="-5" w:type="dxa"/>
        <w:tblLayout w:type="fixed"/>
        <w:tblLook w:val="0000"/>
      </w:tblPr>
      <w:tblGrid>
        <w:gridCol w:w="822"/>
        <w:gridCol w:w="1701"/>
        <w:gridCol w:w="1701"/>
        <w:gridCol w:w="1701"/>
        <w:gridCol w:w="1701"/>
        <w:gridCol w:w="1701"/>
        <w:gridCol w:w="1701"/>
      </w:tblGrid>
      <w:tr w:rsidR="00B31E89" w:rsidRPr="000E11C1" w:rsidTr="00C662F0">
        <w:tc>
          <w:tcPr>
            <w:tcW w:w="11028" w:type="dxa"/>
            <w:gridSpan w:val="7"/>
            <w:tcBorders>
              <w:top w:val="single" w:sz="4" w:space="0" w:color="000000"/>
              <w:left w:val="single" w:sz="4" w:space="0" w:color="000000"/>
              <w:bottom w:val="single" w:sz="4" w:space="0" w:color="000000"/>
              <w:right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rPr>
            </w:pPr>
            <w:r w:rsidRPr="000E11C1">
              <w:rPr>
                <w:rFonts w:asciiTheme="majorHAnsi" w:hAnsiTheme="majorHAnsi" w:cstheme="majorHAnsi"/>
                <w:b/>
              </w:rPr>
              <w:lastRenderedPageBreak/>
              <w:t>ORARIO DELLA CLASSE</w:t>
            </w:r>
          </w:p>
          <w:p w:rsidR="00B31E89" w:rsidRPr="000E11C1" w:rsidRDefault="00B31E89" w:rsidP="00B604F7">
            <w:pPr>
              <w:widowControl w:val="0"/>
              <w:autoSpaceDE w:val="0"/>
              <w:rPr>
                <w:rFonts w:asciiTheme="majorHAnsi" w:hAnsiTheme="majorHAnsi" w:cstheme="majorHAnsi"/>
                <w:b/>
                <w:sz w:val="20"/>
                <w:szCs w:val="20"/>
              </w:rPr>
            </w:pPr>
            <w:r w:rsidRPr="000E11C1">
              <w:rPr>
                <w:rFonts w:asciiTheme="majorHAnsi" w:hAnsiTheme="majorHAnsi" w:cstheme="majorHAnsi"/>
                <w:sz w:val="20"/>
                <w:szCs w:val="20"/>
              </w:rPr>
              <w:t>Indicare le eventuali contemporaneità  dei docenti curricolari, dei docenti di sostegno, degli assistenti all'autonomia/comunicazione</w:t>
            </w: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rPr>
              <w:t>ore</w:t>
            </w:r>
          </w:p>
        </w:tc>
        <w:tc>
          <w:tcPr>
            <w:tcW w:w="1701"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Lunedì</w:t>
            </w:r>
          </w:p>
        </w:tc>
        <w:tc>
          <w:tcPr>
            <w:tcW w:w="1701"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Martedì</w:t>
            </w:r>
          </w:p>
        </w:tc>
        <w:tc>
          <w:tcPr>
            <w:tcW w:w="1701"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Mercoledì</w:t>
            </w:r>
          </w:p>
        </w:tc>
        <w:tc>
          <w:tcPr>
            <w:tcW w:w="1701"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Giovedì</w:t>
            </w:r>
          </w:p>
        </w:tc>
        <w:tc>
          <w:tcPr>
            <w:tcW w:w="1701" w:type="dxa"/>
            <w:tcBorders>
              <w:top w:val="single" w:sz="4" w:space="0" w:color="000000"/>
              <w:left w:val="single" w:sz="4" w:space="0" w:color="000000"/>
              <w:bottom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Venerdì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1E89" w:rsidRPr="000E11C1" w:rsidRDefault="00B31E89" w:rsidP="00B604F7">
            <w:pPr>
              <w:widowControl w:val="0"/>
              <w:autoSpaceDE w:val="0"/>
              <w:jc w:val="center"/>
              <w:rPr>
                <w:rFonts w:asciiTheme="majorHAnsi" w:hAnsiTheme="majorHAnsi" w:cstheme="majorHAnsi"/>
              </w:rPr>
            </w:pPr>
            <w:r w:rsidRPr="000E11C1">
              <w:rPr>
                <w:rFonts w:asciiTheme="majorHAnsi" w:hAnsiTheme="majorHAnsi" w:cstheme="majorHAnsi"/>
                <w:b/>
                <w:szCs w:val="18"/>
              </w:rPr>
              <w:t>Sabato</w:t>
            </w: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1</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2</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3</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4</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5</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6</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B31E89"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B31E89"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7</w:t>
            </w: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E89" w:rsidRPr="000E11C1" w:rsidRDefault="00B31E89" w:rsidP="0052414F">
            <w:pPr>
              <w:snapToGrid w:val="0"/>
              <w:jc w:val="center"/>
              <w:rPr>
                <w:rFonts w:asciiTheme="majorHAnsi" w:hAnsiTheme="majorHAnsi" w:cstheme="majorHAnsi"/>
              </w:rPr>
            </w:pPr>
          </w:p>
        </w:tc>
      </w:tr>
      <w:tr w:rsidR="0052414F" w:rsidRPr="000E11C1" w:rsidTr="0052414F">
        <w:tc>
          <w:tcPr>
            <w:tcW w:w="822"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r w:rsidRPr="000E11C1">
              <w:rPr>
                <w:rFonts w:asciiTheme="majorHAnsi" w:hAnsiTheme="majorHAnsi" w:cstheme="majorHAnsi"/>
              </w:rPr>
              <w:t>8</w:t>
            </w:r>
          </w:p>
        </w:tc>
        <w:tc>
          <w:tcPr>
            <w:tcW w:w="1701"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14F" w:rsidRPr="000E11C1" w:rsidRDefault="0052414F" w:rsidP="0052414F">
            <w:pPr>
              <w:snapToGrid w:val="0"/>
              <w:jc w:val="center"/>
              <w:rPr>
                <w:rFonts w:asciiTheme="majorHAnsi" w:hAnsiTheme="majorHAnsi" w:cstheme="majorHAnsi"/>
              </w:rPr>
            </w:pPr>
          </w:p>
        </w:tc>
      </w:tr>
    </w:tbl>
    <w:p w:rsidR="00B31E89" w:rsidRPr="000E11C1" w:rsidRDefault="00B31E89" w:rsidP="00B31E89">
      <w:pPr>
        <w:rPr>
          <w:rFonts w:asciiTheme="majorHAnsi" w:hAnsiTheme="majorHAnsi" w:cstheme="majorHAnsi"/>
          <w:sz w:val="20"/>
          <w:szCs w:val="20"/>
        </w:rPr>
      </w:pPr>
      <w:r w:rsidRPr="000E11C1">
        <w:rPr>
          <w:rFonts w:asciiTheme="majorHAnsi" w:hAnsiTheme="majorHAnsi" w:cstheme="majorHAnsi"/>
          <w:b/>
          <w:sz w:val="20"/>
          <w:szCs w:val="20"/>
        </w:rPr>
        <w:t>CA</w:t>
      </w:r>
      <w:r w:rsidRPr="000E11C1">
        <w:rPr>
          <w:rFonts w:asciiTheme="majorHAnsi" w:hAnsiTheme="majorHAnsi" w:cstheme="majorHAnsi"/>
          <w:sz w:val="20"/>
          <w:szCs w:val="20"/>
        </w:rPr>
        <w:t xml:space="preserve">=  compresenza Assistente </w:t>
      </w:r>
      <w:r w:rsidRPr="000E11C1">
        <w:rPr>
          <w:rFonts w:asciiTheme="majorHAnsi" w:hAnsiTheme="majorHAnsi" w:cstheme="majorHAnsi"/>
          <w:b/>
          <w:sz w:val="20"/>
          <w:szCs w:val="20"/>
        </w:rPr>
        <w:t>CC</w:t>
      </w:r>
      <w:r w:rsidRPr="000E11C1">
        <w:rPr>
          <w:rFonts w:asciiTheme="majorHAnsi" w:hAnsiTheme="majorHAnsi" w:cstheme="majorHAnsi"/>
          <w:sz w:val="20"/>
          <w:szCs w:val="20"/>
        </w:rPr>
        <w:t xml:space="preserve"> compresenza curricolare </w:t>
      </w:r>
      <w:r w:rsidRPr="000E11C1">
        <w:rPr>
          <w:rFonts w:asciiTheme="majorHAnsi" w:hAnsiTheme="majorHAnsi" w:cstheme="majorHAnsi"/>
          <w:b/>
          <w:sz w:val="20"/>
          <w:szCs w:val="20"/>
        </w:rPr>
        <w:t>CS</w:t>
      </w:r>
      <w:r w:rsidRPr="000E11C1">
        <w:rPr>
          <w:rFonts w:asciiTheme="majorHAnsi" w:hAnsiTheme="majorHAnsi" w:cstheme="majorHAnsi"/>
          <w:sz w:val="20"/>
          <w:szCs w:val="20"/>
        </w:rPr>
        <w:t xml:space="preserve"> compresenza sostegno</w:t>
      </w:r>
    </w:p>
    <w:p w:rsidR="00A43EEE" w:rsidRPr="000E11C1" w:rsidRDefault="00A43EEE" w:rsidP="00DB6E20">
      <w:pPr>
        <w:rPr>
          <w:rFonts w:asciiTheme="majorHAnsi" w:hAnsiTheme="majorHAnsi" w:cstheme="majorHAnsi"/>
          <w:sz w:val="20"/>
          <w:szCs w:val="20"/>
        </w:rPr>
      </w:pPr>
    </w:p>
    <w:tbl>
      <w:tblPr>
        <w:tblW w:w="11028" w:type="dxa"/>
        <w:tblInd w:w="-5" w:type="dxa"/>
        <w:tblLayout w:type="fixed"/>
        <w:tblLook w:val="0000"/>
      </w:tblPr>
      <w:tblGrid>
        <w:gridCol w:w="822"/>
        <w:gridCol w:w="1701"/>
        <w:gridCol w:w="1701"/>
        <w:gridCol w:w="1701"/>
        <w:gridCol w:w="1701"/>
        <w:gridCol w:w="1701"/>
        <w:gridCol w:w="1701"/>
      </w:tblGrid>
      <w:tr w:rsidR="00C662F0" w:rsidRPr="000E11C1" w:rsidTr="00B604F7">
        <w:tc>
          <w:tcPr>
            <w:tcW w:w="11028" w:type="dxa"/>
            <w:gridSpan w:val="7"/>
            <w:tcBorders>
              <w:top w:val="single" w:sz="4" w:space="0" w:color="000000"/>
              <w:left w:val="single" w:sz="4" w:space="0" w:color="000000"/>
              <w:bottom w:val="single" w:sz="4" w:space="0" w:color="000000"/>
              <w:right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rPr>
            </w:pPr>
            <w:r w:rsidRPr="000E11C1">
              <w:rPr>
                <w:rFonts w:asciiTheme="majorHAnsi" w:hAnsiTheme="majorHAnsi" w:cstheme="majorHAnsi"/>
                <w:b/>
                <w:iCs/>
                <w:sz w:val="22"/>
              </w:rPr>
              <w:t>ORARIO SCOLASTICO DELL 'ALUNNO/A</w:t>
            </w:r>
          </w:p>
          <w:p w:rsidR="00C662F0" w:rsidRPr="000E11C1" w:rsidRDefault="00C662F0" w:rsidP="00B604F7">
            <w:pPr>
              <w:widowControl w:val="0"/>
              <w:autoSpaceDE w:val="0"/>
              <w:rPr>
                <w:rFonts w:asciiTheme="majorHAnsi" w:hAnsiTheme="majorHAnsi" w:cstheme="majorHAnsi"/>
                <w:b/>
                <w:sz w:val="20"/>
                <w:szCs w:val="20"/>
              </w:rPr>
            </w:pPr>
            <w:r w:rsidRPr="000E11C1">
              <w:rPr>
                <w:rFonts w:asciiTheme="majorHAnsi" w:hAnsiTheme="majorHAnsi" w:cstheme="majorHAnsi"/>
                <w:sz w:val="20"/>
                <w:szCs w:val="20"/>
              </w:rPr>
              <w:t>Per ogni attività va segnalato come si concretizza il PEI utilizzando le voci sotto elencate e inserendole nelle caselle</w:t>
            </w:r>
          </w:p>
        </w:tc>
      </w:tr>
      <w:tr w:rsidR="00C662F0" w:rsidRPr="000E11C1" w:rsidTr="00B604F7">
        <w:tc>
          <w:tcPr>
            <w:tcW w:w="822"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rPr>
              <w:t>ore</w:t>
            </w:r>
          </w:p>
        </w:tc>
        <w:tc>
          <w:tcPr>
            <w:tcW w:w="1701"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Lunedì</w:t>
            </w:r>
          </w:p>
        </w:tc>
        <w:tc>
          <w:tcPr>
            <w:tcW w:w="1701"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Martedì</w:t>
            </w:r>
          </w:p>
        </w:tc>
        <w:tc>
          <w:tcPr>
            <w:tcW w:w="1701"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Mercoledì</w:t>
            </w:r>
          </w:p>
        </w:tc>
        <w:tc>
          <w:tcPr>
            <w:tcW w:w="1701"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Giovedì</w:t>
            </w:r>
          </w:p>
        </w:tc>
        <w:tc>
          <w:tcPr>
            <w:tcW w:w="1701" w:type="dxa"/>
            <w:tcBorders>
              <w:top w:val="single" w:sz="4" w:space="0" w:color="000000"/>
              <w:left w:val="single" w:sz="4" w:space="0" w:color="000000"/>
              <w:bottom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b/>
                <w:szCs w:val="18"/>
              </w:rPr>
            </w:pPr>
            <w:r w:rsidRPr="000E11C1">
              <w:rPr>
                <w:rFonts w:asciiTheme="majorHAnsi" w:hAnsiTheme="majorHAnsi" w:cstheme="majorHAnsi"/>
                <w:b/>
                <w:szCs w:val="18"/>
              </w:rPr>
              <w:t>Venerdì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2F0" w:rsidRPr="000E11C1" w:rsidRDefault="00C662F0" w:rsidP="00B604F7">
            <w:pPr>
              <w:widowControl w:val="0"/>
              <w:autoSpaceDE w:val="0"/>
              <w:jc w:val="center"/>
              <w:rPr>
                <w:rFonts w:asciiTheme="majorHAnsi" w:hAnsiTheme="majorHAnsi" w:cstheme="majorHAnsi"/>
              </w:rPr>
            </w:pPr>
            <w:r w:rsidRPr="000E11C1">
              <w:rPr>
                <w:rFonts w:asciiTheme="majorHAnsi" w:hAnsiTheme="majorHAnsi" w:cstheme="majorHAnsi"/>
                <w:b/>
                <w:szCs w:val="18"/>
              </w:rPr>
              <w:t>Sabato</w:t>
            </w:r>
          </w:p>
        </w:tc>
      </w:tr>
      <w:tr w:rsidR="00C662F0" w:rsidRPr="000E11C1" w:rsidTr="00B604F7">
        <w:tc>
          <w:tcPr>
            <w:tcW w:w="822"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1</w:t>
            </w: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B604F7">
        <w:tc>
          <w:tcPr>
            <w:tcW w:w="822"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2</w:t>
            </w: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B604F7">
        <w:tc>
          <w:tcPr>
            <w:tcW w:w="822"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3</w:t>
            </w: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B604F7">
        <w:tc>
          <w:tcPr>
            <w:tcW w:w="822"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4</w:t>
            </w: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C662F0">
        <w:tc>
          <w:tcPr>
            <w:tcW w:w="822"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5</w:t>
            </w: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C662F0">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C662F0">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r w:rsidR="00C662F0" w:rsidRPr="000E11C1" w:rsidTr="00C662F0">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r w:rsidRPr="000E11C1">
              <w:rPr>
                <w:rFonts w:asciiTheme="majorHAnsi" w:hAnsiTheme="majorHAnsi" w:cstheme="majorHAnsi"/>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2F0" w:rsidRPr="000E11C1" w:rsidRDefault="00C662F0" w:rsidP="00B604F7">
            <w:pPr>
              <w:snapToGrid w:val="0"/>
              <w:jc w:val="center"/>
              <w:rPr>
                <w:rFonts w:asciiTheme="majorHAnsi" w:hAnsiTheme="majorHAnsi" w:cstheme="majorHAnsi"/>
              </w:rPr>
            </w:pPr>
          </w:p>
        </w:tc>
      </w:tr>
    </w:tbl>
    <w:p w:rsidR="00DB6E20" w:rsidRPr="000E11C1" w:rsidRDefault="00DB6E20" w:rsidP="00DB6E20">
      <w:pPr>
        <w:spacing w:before="240" w:after="120"/>
        <w:jc w:val="center"/>
        <w:rPr>
          <w:rFonts w:asciiTheme="majorHAnsi" w:hAnsiTheme="majorHAnsi" w:cstheme="majorHAnsi"/>
          <w:b/>
          <w:bCs/>
          <w:sz w:val="20"/>
          <w:szCs w:val="20"/>
        </w:rPr>
      </w:pPr>
      <w:r w:rsidRPr="000E11C1">
        <w:rPr>
          <w:rFonts w:asciiTheme="majorHAnsi" w:hAnsiTheme="majorHAnsi" w:cstheme="majorHAnsi"/>
          <w:b/>
          <w:bCs/>
          <w:sz w:val="20"/>
          <w:szCs w:val="20"/>
        </w:rPr>
        <w:t>GLI INTERVENTI SI CONCRETIZZANO:</w:t>
      </w:r>
    </w:p>
    <w:p w:rsidR="00DB6E20" w:rsidRPr="000E11C1" w:rsidRDefault="00DB6E20" w:rsidP="00DB6E20">
      <w:pPr>
        <w:widowControl w:val="0"/>
        <w:numPr>
          <w:ilvl w:val="0"/>
          <w:numId w:val="2"/>
        </w:numPr>
        <w:suppressAutoHyphens/>
        <w:rPr>
          <w:rFonts w:asciiTheme="majorHAnsi" w:hAnsiTheme="majorHAnsi" w:cstheme="majorHAnsi"/>
          <w:bCs/>
          <w:sz w:val="20"/>
          <w:szCs w:val="20"/>
        </w:rPr>
      </w:pPr>
      <w:r w:rsidRPr="000E11C1">
        <w:rPr>
          <w:rFonts w:asciiTheme="majorHAnsi" w:hAnsiTheme="majorHAnsi" w:cstheme="majorHAnsi"/>
          <w:b/>
          <w:sz w:val="20"/>
          <w:szCs w:val="20"/>
        </w:rPr>
        <w:t>In classe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bCs/>
          <w:sz w:val="20"/>
          <w:szCs w:val="20"/>
        </w:rPr>
        <w:t xml:space="preserve">A 1- Con attività individuali e specifiche </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A 2 -Con attività principalmente individuali ma raccordandosi con la classe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A 3- Con attività condotte a coppie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A 4- Con attività in gruppo (più di 5 alunni)</w:t>
      </w:r>
    </w:p>
    <w:p w:rsidR="00DB6E20" w:rsidRPr="000E11C1" w:rsidRDefault="00DB6E20" w:rsidP="00DB6E20">
      <w:pPr>
        <w:widowControl w:val="0"/>
        <w:autoSpaceDE w:val="0"/>
        <w:spacing w:after="120"/>
        <w:ind w:left="357"/>
        <w:rPr>
          <w:rFonts w:asciiTheme="majorHAnsi" w:hAnsiTheme="majorHAnsi" w:cstheme="majorHAnsi"/>
          <w:sz w:val="20"/>
          <w:szCs w:val="20"/>
        </w:rPr>
      </w:pPr>
      <w:r w:rsidRPr="000E11C1">
        <w:rPr>
          <w:rFonts w:asciiTheme="majorHAnsi" w:hAnsiTheme="majorHAnsi" w:cstheme="majorHAnsi"/>
          <w:sz w:val="20"/>
          <w:szCs w:val="20"/>
        </w:rPr>
        <w:t>A 5 -Seguendo la metodologia adottata per l’intera classe</w:t>
      </w:r>
    </w:p>
    <w:p w:rsidR="00DB6E20" w:rsidRPr="000E11C1" w:rsidRDefault="00DB6E20" w:rsidP="00DB6E20">
      <w:pPr>
        <w:widowControl w:val="0"/>
        <w:numPr>
          <w:ilvl w:val="0"/>
          <w:numId w:val="2"/>
        </w:numPr>
        <w:suppressAutoHyphens/>
        <w:rPr>
          <w:rFonts w:asciiTheme="majorHAnsi" w:hAnsiTheme="majorHAnsi" w:cstheme="majorHAnsi"/>
          <w:bCs/>
          <w:sz w:val="20"/>
          <w:szCs w:val="20"/>
        </w:rPr>
      </w:pPr>
      <w:r w:rsidRPr="000E11C1">
        <w:rPr>
          <w:rFonts w:asciiTheme="majorHAnsi" w:hAnsiTheme="majorHAnsi" w:cstheme="majorHAnsi"/>
          <w:b/>
          <w:bCs/>
          <w:sz w:val="20"/>
          <w:szCs w:val="20"/>
        </w:rPr>
        <w:t>Fuori dalla classe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bCs/>
          <w:sz w:val="20"/>
          <w:szCs w:val="20"/>
        </w:rPr>
        <w:t xml:space="preserve">B 1 -Con attività individuali e specifiche </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B 2- Con attività principalmente individuali ma raccordandosi con la classe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B3 - Con attività condotte a coppie</w:t>
      </w:r>
    </w:p>
    <w:p w:rsidR="00DB6E20" w:rsidRPr="000E11C1" w:rsidRDefault="00DB6E20" w:rsidP="00DB6E20">
      <w:pPr>
        <w:widowControl w:val="0"/>
        <w:autoSpaceDE w:val="0"/>
        <w:ind w:left="360"/>
        <w:rPr>
          <w:rFonts w:asciiTheme="majorHAnsi" w:hAnsiTheme="majorHAnsi" w:cstheme="majorHAnsi"/>
          <w:sz w:val="20"/>
          <w:szCs w:val="20"/>
        </w:rPr>
      </w:pPr>
      <w:r w:rsidRPr="000E11C1">
        <w:rPr>
          <w:rFonts w:asciiTheme="majorHAnsi" w:hAnsiTheme="majorHAnsi" w:cstheme="majorHAnsi"/>
          <w:sz w:val="20"/>
          <w:szCs w:val="20"/>
        </w:rPr>
        <w:t>B 4 -Con attività in gruppo (più di 5 alunni)</w:t>
      </w:r>
    </w:p>
    <w:p w:rsidR="00A43EEE" w:rsidRPr="000E11C1" w:rsidRDefault="00A43EEE" w:rsidP="00746B01">
      <w:pPr>
        <w:spacing w:before="120" w:line="360" w:lineRule="auto"/>
        <w:jc w:val="both"/>
        <w:rPr>
          <w:rFonts w:asciiTheme="majorHAnsi" w:hAnsiTheme="majorHAnsi" w:cstheme="majorHAnsi"/>
          <w:sz w:val="20"/>
          <w:szCs w:val="20"/>
        </w:rPr>
      </w:pPr>
    </w:p>
    <w:p w:rsidR="00DB6E20" w:rsidRPr="000E11C1" w:rsidRDefault="00DB6E20" w:rsidP="00746B01">
      <w:pPr>
        <w:spacing w:before="120" w:line="360" w:lineRule="auto"/>
        <w:jc w:val="both"/>
        <w:rPr>
          <w:rFonts w:asciiTheme="majorHAnsi" w:hAnsiTheme="majorHAnsi" w:cstheme="majorHAnsi"/>
          <w:sz w:val="20"/>
          <w:szCs w:val="20"/>
        </w:rPr>
        <w:sectPr w:rsidR="00DB6E20" w:rsidRPr="000E11C1" w:rsidSect="008D1420">
          <w:footerReference w:type="default" r:id="rId12"/>
          <w:pgSz w:w="11900" w:h="16840"/>
          <w:pgMar w:top="568" w:right="560" w:bottom="851" w:left="567" w:header="708" w:footer="256" w:gutter="0"/>
          <w:cols w:space="708"/>
          <w:docGrid w:linePitch="360"/>
        </w:sectPr>
      </w:pPr>
    </w:p>
    <w:p w:rsidR="00DB6E20" w:rsidRPr="000E11C1" w:rsidRDefault="00DB6E20" w:rsidP="00B604F7">
      <w:pPr>
        <w:pBdr>
          <w:top w:val="single" w:sz="12" w:space="0"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rPr>
        <w:lastRenderedPageBreak/>
        <w:t>PROGETTAZIONE EDUCATIVA E DIDATTICA</w:t>
      </w:r>
    </w:p>
    <w:p w:rsidR="00DB6E20" w:rsidRPr="000E11C1" w:rsidRDefault="00735CA5" w:rsidP="00B604F7">
      <w:pPr>
        <w:spacing w:before="240" w:after="120"/>
        <w:ind w:firstLine="708"/>
        <w:rPr>
          <w:rFonts w:asciiTheme="majorHAnsi" w:hAnsiTheme="majorHAnsi" w:cstheme="majorHAnsi"/>
          <w:b/>
          <w:bCs/>
          <w:sz w:val="22"/>
          <w:szCs w:val="22"/>
        </w:rPr>
      </w:pPr>
      <w:r w:rsidRPr="00735CA5">
        <w:rPr>
          <w:rFonts w:asciiTheme="majorHAnsi" w:hAnsiTheme="majorHAnsi" w:cstheme="majorHAnsi"/>
          <w:noProof/>
          <w:sz w:val="22"/>
          <w:szCs w:val="22"/>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531.55pt;margin-top:6.5pt;width:244.65pt;height:46.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" strokeweight=".5pt">
            <v:textbox inset="7.45pt,3.85pt,7.45pt,3.85pt">
              <w:txbxContent>
                <w:p w:rsidR="00162147" w:rsidRDefault="00162147" w:rsidP="00B604F7">
                  <w:pPr>
                    <w:pStyle w:val="Pidipagina"/>
                    <w:rPr>
                      <w:b/>
                      <w:sz w:val="16"/>
                      <w:szCs w:val="16"/>
                    </w:rPr>
                  </w:pPr>
                  <w:r>
                    <w:rPr>
                      <w:b/>
                      <w:sz w:val="16"/>
                      <w:szCs w:val="16"/>
                    </w:rPr>
                    <w:t>OBIETTIVI</w:t>
                  </w:r>
                </w:p>
                <w:p w:rsidR="00162147" w:rsidRDefault="00162147" w:rsidP="00B604F7">
                  <w:pPr>
                    <w:pStyle w:val="Pidipagina"/>
                    <w:rPr>
                      <w:b/>
                      <w:sz w:val="16"/>
                      <w:szCs w:val="16"/>
                    </w:rPr>
                  </w:pPr>
                  <w:r>
                    <w:rPr>
                      <w:b/>
                      <w:sz w:val="16"/>
                      <w:szCs w:val="16"/>
                    </w:rPr>
                    <w:t>BREVE TERMINE = MAX QUALCHE MESE</w:t>
                  </w:r>
                </w:p>
                <w:p w:rsidR="00162147" w:rsidRDefault="00162147" w:rsidP="00B604F7">
                  <w:pPr>
                    <w:pStyle w:val="Pidipagina"/>
                    <w:rPr>
                      <w:b/>
                      <w:sz w:val="16"/>
                      <w:szCs w:val="16"/>
                    </w:rPr>
                  </w:pPr>
                  <w:r>
                    <w:rPr>
                      <w:b/>
                      <w:sz w:val="16"/>
                      <w:szCs w:val="16"/>
                    </w:rPr>
                    <w:t>MEDIO TERMIN E = ENTRO UN ANNO SCOLASTICO</w:t>
                  </w:r>
                </w:p>
                <w:p w:rsidR="00162147" w:rsidRDefault="00162147" w:rsidP="00B604F7">
                  <w:r>
                    <w:rPr>
                      <w:b/>
                      <w:sz w:val="16"/>
                      <w:szCs w:val="16"/>
                    </w:rPr>
                    <w:t>LUNGO TERMINE = PIU’ANNI SCOLASTICI</w:t>
                  </w:r>
                </w:p>
              </w:txbxContent>
            </v:textbox>
            <w10:wrap type="square"/>
          </v:shape>
        </w:pict>
      </w:r>
      <w:r w:rsidR="00DB6E20" w:rsidRPr="000E11C1">
        <w:rPr>
          <w:rFonts w:asciiTheme="majorHAnsi" w:hAnsiTheme="majorHAnsi" w:cstheme="majorHAnsi"/>
          <w:b/>
          <w:bCs/>
          <w:sz w:val="22"/>
          <w:szCs w:val="22"/>
        </w:rPr>
        <w:t>AREA DELLE INTERAZIONI E RELAZIONI INTERPERSONALI</w:t>
      </w:r>
    </w:p>
    <w:p w:rsidR="00DB6E20" w:rsidRPr="000E11C1" w:rsidRDefault="00B604F7" w:rsidP="0087612F">
      <w:pPr>
        <w:spacing w:before="120"/>
        <w:jc w:val="both"/>
        <w:rPr>
          <w:rFonts w:asciiTheme="majorHAnsi" w:hAnsiTheme="majorHAnsi" w:cstheme="majorHAnsi"/>
          <w:sz w:val="20"/>
          <w:szCs w:val="20"/>
        </w:rPr>
      </w:pPr>
      <w:r w:rsidRPr="000E11C1">
        <w:rPr>
          <w:rFonts w:asciiTheme="majorHAnsi" w:hAnsiTheme="majorHAnsi" w:cstheme="majorHAnsi"/>
          <w:sz w:val="20"/>
          <w:szCs w:val="20"/>
        </w:rPr>
        <w:t>Questo dominio riguarda l’esecuzione delle azioni e dei compiti richiesti, le interazioni semplici e complesse con le persone in modo contestuale e socialmente adeguato</w:t>
      </w:r>
    </w:p>
    <w:p w:rsidR="0087612F" w:rsidRPr="000E11C1" w:rsidRDefault="0087612F" w:rsidP="0087612F">
      <w:pPr>
        <w:spacing w:before="120"/>
        <w:jc w:val="both"/>
        <w:rPr>
          <w:rFonts w:asciiTheme="majorHAnsi" w:hAnsiTheme="majorHAnsi" w:cstheme="majorHAnsi"/>
          <w:sz w:val="20"/>
          <w:szCs w:val="20"/>
        </w:rPr>
      </w:pP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87612F" w:rsidRPr="000E11C1" w:rsidTr="0087612F">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87612F" w:rsidRPr="000E11C1" w:rsidRDefault="0087612F" w:rsidP="00B604F7">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87612F" w:rsidRPr="000E11C1" w:rsidRDefault="0087612F" w:rsidP="00B604F7">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87612F" w:rsidRPr="000E11C1" w:rsidTr="0087612F">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AREA</w:t>
            </w:r>
          </w:p>
          <w:p w:rsidR="0087612F" w:rsidRPr="000E11C1" w:rsidRDefault="0087612F" w:rsidP="00B604F7">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SOCIO AFFETTIVA-RELAZIONALE</w:t>
            </w:r>
          </w:p>
        </w:tc>
        <w:tc>
          <w:tcPr>
            <w:tcW w:w="2657"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87612F" w:rsidRPr="000E11C1" w:rsidRDefault="0087612F" w:rsidP="00B604F7">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E35333">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87612F" w:rsidRPr="000E11C1" w:rsidRDefault="0087612F" w:rsidP="00E35333">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B604F7">
            <w:pPr>
              <w:widowControl w:val="0"/>
              <w:snapToGrid w:val="0"/>
              <w:jc w:val="center"/>
              <w:rPr>
                <w:rFonts w:asciiTheme="majorHAnsi" w:hAnsiTheme="majorHAnsi" w:cstheme="majorHAnsi"/>
                <w:bCs/>
                <w:i/>
                <w:iCs/>
                <w:sz w:val="20"/>
                <w:szCs w:val="20"/>
              </w:rPr>
            </w:pPr>
          </w:p>
        </w:tc>
      </w:tr>
      <w:tr w:rsidR="0087612F" w:rsidRPr="000E11C1" w:rsidTr="0087612F">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B604F7">
            <w:pPr>
              <w:widowControl w:val="0"/>
              <w:snapToGrid w:val="0"/>
              <w:jc w:val="center"/>
              <w:rPr>
                <w:rFonts w:asciiTheme="majorHAnsi" w:hAnsiTheme="majorHAnsi" w:cstheme="majorHAnsi"/>
                <w:bCs/>
                <w:i/>
                <w:iCs/>
                <w:sz w:val="20"/>
                <w:szCs w:val="20"/>
              </w:rPr>
            </w:pPr>
          </w:p>
        </w:tc>
      </w:tr>
      <w:tr w:rsidR="0087612F" w:rsidRPr="000E11C1" w:rsidTr="0087612F">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Paragrafoelenco"/>
              <w:widowControl w:val="0"/>
              <w:ind w:left="0"/>
              <w:jc w:val="center"/>
              <w:rPr>
                <w:rFonts w:asciiTheme="majorHAnsi" w:hAnsiTheme="majorHAnsi" w:cstheme="majorHAnsi"/>
              </w:rPr>
            </w:pPr>
            <w:r w:rsidRPr="000E11C1">
              <w:rPr>
                <w:rFonts w:asciiTheme="majorHAnsi" w:hAnsiTheme="majorHAnsi" w:cstheme="majorHAnsi"/>
              </w:rPr>
              <w:t>Rapporto con:</w:t>
            </w:r>
          </w:p>
          <w:p w:rsidR="0087612F" w:rsidRPr="000E11C1" w:rsidRDefault="0087612F" w:rsidP="00B604F7">
            <w:pPr>
              <w:widowControl w:val="0"/>
              <w:jc w:val="center"/>
              <w:rPr>
                <w:rFonts w:asciiTheme="majorHAnsi" w:hAnsiTheme="majorHAnsi" w:cstheme="majorHAnsi"/>
                <w:sz w:val="20"/>
                <w:szCs w:val="20"/>
              </w:rPr>
            </w:pPr>
            <w:r w:rsidRPr="000E11C1">
              <w:rPr>
                <w:rFonts w:asciiTheme="majorHAnsi" w:hAnsiTheme="majorHAnsi" w:cstheme="majorHAnsi"/>
                <w:sz w:val="20"/>
                <w:szCs w:val="20"/>
              </w:rPr>
              <w:t>Compagni</w:t>
            </w:r>
          </w:p>
          <w:p w:rsidR="0087612F" w:rsidRPr="000E11C1" w:rsidRDefault="0087612F" w:rsidP="00B604F7">
            <w:pPr>
              <w:widowControl w:val="0"/>
              <w:jc w:val="center"/>
              <w:rPr>
                <w:rFonts w:asciiTheme="majorHAnsi" w:hAnsiTheme="majorHAnsi" w:cstheme="majorHAnsi"/>
                <w:sz w:val="20"/>
                <w:szCs w:val="20"/>
              </w:rPr>
            </w:pPr>
            <w:r w:rsidRPr="000E11C1">
              <w:rPr>
                <w:rFonts w:asciiTheme="majorHAnsi" w:hAnsiTheme="majorHAnsi" w:cstheme="majorHAnsi"/>
                <w:sz w:val="20"/>
                <w:szCs w:val="20"/>
              </w:rPr>
              <w:t>Insegnanti</w:t>
            </w:r>
          </w:p>
          <w:p w:rsidR="0087612F" w:rsidRPr="000E11C1" w:rsidRDefault="0087612F" w:rsidP="00B604F7">
            <w:pPr>
              <w:widowControl w:val="0"/>
              <w:jc w:val="center"/>
              <w:rPr>
                <w:rFonts w:asciiTheme="majorHAnsi" w:hAnsiTheme="majorHAnsi" w:cstheme="majorHAnsi"/>
                <w:sz w:val="20"/>
                <w:szCs w:val="20"/>
              </w:rPr>
            </w:pPr>
            <w:r w:rsidRPr="000E11C1">
              <w:rPr>
                <w:rFonts w:asciiTheme="majorHAnsi" w:hAnsiTheme="majorHAnsi" w:cstheme="majorHAnsi"/>
                <w:sz w:val="20"/>
                <w:szCs w:val="20"/>
              </w:rPr>
              <w:t>Adulti in genere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Cs/>
              </w:rPr>
            </w:pPr>
          </w:p>
        </w:tc>
      </w:tr>
      <w:tr w:rsidR="0087612F" w:rsidRPr="000E11C1" w:rsidTr="0087612F">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Paragrafoelenco"/>
              <w:widowControl w:val="0"/>
              <w:ind w:left="0"/>
              <w:jc w:val="center"/>
              <w:rPr>
                <w:rFonts w:asciiTheme="majorHAnsi" w:hAnsiTheme="majorHAnsi" w:cstheme="majorHAnsi"/>
              </w:rPr>
            </w:pPr>
            <w:r w:rsidRPr="000E11C1">
              <w:rPr>
                <w:rFonts w:asciiTheme="majorHAnsi" w:hAnsiTheme="majorHAnsi" w:cstheme="majorHAnsi"/>
              </w:rPr>
              <w:t>Percezione di sé e livello di autostima</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r>
      <w:tr w:rsidR="0087612F" w:rsidRPr="000E11C1" w:rsidTr="0087612F">
        <w:trPr>
          <w:trHeight w:val="1195"/>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Paragrafoelenco"/>
              <w:widowControl w:val="0"/>
              <w:ind w:left="0"/>
              <w:jc w:val="center"/>
              <w:rPr>
                <w:rFonts w:asciiTheme="majorHAnsi" w:hAnsiTheme="majorHAnsi" w:cstheme="majorHAnsi"/>
              </w:rPr>
            </w:pPr>
            <w:r w:rsidRPr="000E11C1">
              <w:rPr>
                <w:rFonts w:asciiTheme="majorHAnsi" w:hAnsiTheme="majorHAnsi" w:cstheme="majorHAnsi"/>
              </w:rPr>
              <w:t>Modalità di reazione a:</w:t>
            </w:r>
          </w:p>
          <w:p w:rsidR="0087612F" w:rsidRPr="000E11C1" w:rsidRDefault="0087612F" w:rsidP="00B604F7">
            <w:pPr>
              <w:widowControl w:val="0"/>
              <w:jc w:val="center"/>
              <w:rPr>
                <w:rFonts w:asciiTheme="majorHAnsi" w:hAnsiTheme="majorHAnsi" w:cstheme="majorHAnsi"/>
                <w:sz w:val="20"/>
                <w:szCs w:val="20"/>
              </w:rPr>
            </w:pPr>
            <w:r w:rsidRPr="000E11C1">
              <w:rPr>
                <w:rFonts w:asciiTheme="majorHAnsi" w:hAnsiTheme="majorHAnsi" w:cstheme="majorHAnsi"/>
                <w:sz w:val="20"/>
                <w:szCs w:val="20"/>
              </w:rPr>
              <w:t>Persone,  situazioni nuove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r>
      <w:tr w:rsidR="0087612F" w:rsidRPr="000E11C1" w:rsidTr="0087612F">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B604F7">
            <w:pPr>
              <w:pStyle w:val="Paragrafoelenco"/>
              <w:widowControl w:val="0"/>
              <w:ind w:left="0"/>
              <w:jc w:val="center"/>
              <w:rPr>
                <w:rFonts w:asciiTheme="majorHAnsi" w:hAnsiTheme="majorHAnsi" w:cstheme="majorHAnsi"/>
                <w:b/>
                <w:i/>
                <w:iCs/>
              </w:rPr>
            </w:pPr>
            <w:r w:rsidRPr="000E11C1">
              <w:rPr>
                <w:rFonts w:asciiTheme="majorHAnsi" w:hAnsiTheme="majorHAnsi" w:cstheme="majorHAnsi"/>
              </w:rPr>
              <w:t>Altro (specificare)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147C3B">
            <w:pPr>
              <w:pStyle w:val="Corpodeltesto"/>
              <w:widowControl w:val="0"/>
              <w:snapToGrid w:val="0"/>
              <w:spacing w:after="0"/>
              <w:jc w:val="center"/>
              <w:rPr>
                <w:rFonts w:asciiTheme="majorHAnsi" w:hAnsiTheme="majorHAnsi" w:cstheme="majorHAnsi"/>
                <w:b/>
                <w:i/>
                <w:iCs/>
              </w:rPr>
            </w:pPr>
          </w:p>
        </w:tc>
      </w:tr>
    </w:tbl>
    <w:p w:rsidR="00DB6E20" w:rsidRPr="000E11C1" w:rsidRDefault="007C1DC5" w:rsidP="00DB6E20">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B604F7" w:rsidRPr="000E11C1" w:rsidRDefault="00B604F7">
      <w:pPr>
        <w:rPr>
          <w:rFonts w:asciiTheme="majorHAnsi" w:hAnsiTheme="majorHAnsi" w:cstheme="majorHAnsi"/>
          <w:sz w:val="20"/>
          <w:szCs w:val="20"/>
        </w:rPr>
      </w:pPr>
      <w:r w:rsidRPr="000E11C1">
        <w:rPr>
          <w:rFonts w:asciiTheme="majorHAnsi" w:hAnsiTheme="majorHAnsi" w:cstheme="majorHAnsi"/>
          <w:sz w:val="20"/>
          <w:szCs w:val="20"/>
        </w:rPr>
        <w:br w:type="page"/>
      </w:r>
    </w:p>
    <w:p w:rsidR="00DB6E20" w:rsidRPr="000E11C1" w:rsidRDefault="00B604F7" w:rsidP="00B604F7">
      <w:pPr>
        <w:spacing w:before="120" w:line="360" w:lineRule="auto"/>
        <w:ind w:firstLine="708"/>
        <w:jc w:val="both"/>
        <w:rPr>
          <w:rFonts w:asciiTheme="majorHAnsi" w:hAnsiTheme="majorHAnsi" w:cstheme="majorHAnsi"/>
          <w:sz w:val="22"/>
          <w:szCs w:val="22"/>
        </w:rPr>
      </w:pPr>
      <w:r w:rsidRPr="000E11C1">
        <w:rPr>
          <w:rFonts w:asciiTheme="majorHAnsi" w:hAnsiTheme="majorHAnsi" w:cstheme="majorHAnsi"/>
          <w:b/>
          <w:bCs/>
          <w:sz w:val="22"/>
          <w:szCs w:val="22"/>
        </w:rPr>
        <w:lastRenderedPageBreak/>
        <w:t>AREA MOTORIA</w:t>
      </w:r>
    </w:p>
    <w:p w:rsidR="00A43EEE" w:rsidRPr="000E11C1" w:rsidRDefault="00B604F7" w:rsidP="00746B01">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l’abilità motoria, il sapersi muovere cambiando posizione del corpo o spostandosi da un posto all’altro, portando, muovendo o manipolando oggetti, camminando, correndo, arrampicandosi e usando vari mezzi di trasporto</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87612F"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87612F" w:rsidRPr="000E11C1" w:rsidRDefault="0087612F"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87612F"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AREA MOTORIO- PRASSICA</w:t>
            </w:r>
          </w:p>
        </w:tc>
        <w:tc>
          <w:tcPr>
            <w:tcW w:w="2657"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widowControl w:val="0"/>
              <w:snapToGrid w:val="0"/>
              <w:jc w:val="center"/>
              <w:rPr>
                <w:rFonts w:asciiTheme="majorHAnsi" w:hAnsiTheme="majorHAnsi" w:cstheme="majorHAnsi"/>
                <w:bCs/>
                <w:i/>
                <w:iCs/>
                <w:sz w:val="20"/>
                <w:szCs w:val="20"/>
              </w:rPr>
            </w:pPr>
          </w:p>
        </w:tc>
      </w:tr>
      <w:tr w:rsidR="0087612F"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widowControl w:val="0"/>
              <w:snapToGrid w:val="0"/>
              <w:jc w:val="center"/>
              <w:rPr>
                <w:rFonts w:asciiTheme="majorHAnsi" w:hAnsiTheme="majorHAnsi" w:cstheme="majorHAnsi"/>
                <w:bCs/>
                <w:i/>
                <w:iCs/>
                <w:sz w:val="20"/>
                <w:szCs w:val="20"/>
              </w:rPr>
            </w:pPr>
          </w:p>
        </w:tc>
      </w:tr>
      <w:tr w:rsidR="0087612F"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Rapporto con:</w:t>
            </w:r>
          </w:p>
          <w:p w:rsidR="0087612F" w:rsidRPr="000E11C1" w:rsidRDefault="0087612F" w:rsidP="000E11C1">
            <w:pPr>
              <w:widowControl w:val="0"/>
              <w:jc w:val="center"/>
              <w:rPr>
                <w:rFonts w:asciiTheme="majorHAnsi" w:hAnsiTheme="majorHAnsi" w:cstheme="majorHAnsi"/>
                <w:sz w:val="20"/>
                <w:szCs w:val="20"/>
              </w:rPr>
            </w:pPr>
            <w:r w:rsidRPr="000E11C1">
              <w:rPr>
                <w:rFonts w:asciiTheme="majorHAnsi" w:hAnsiTheme="majorHAnsi" w:cstheme="majorHAnsi"/>
                <w:sz w:val="20"/>
                <w:szCs w:val="20"/>
              </w:rPr>
              <w:t>Compagni</w:t>
            </w:r>
          </w:p>
          <w:p w:rsidR="0087612F" w:rsidRPr="000E11C1" w:rsidRDefault="0087612F" w:rsidP="000E11C1">
            <w:pPr>
              <w:widowControl w:val="0"/>
              <w:jc w:val="center"/>
              <w:rPr>
                <w:rFonts w:asciiTheme="majorHAnsi" w:hAnsiTheme="majorHAnsi" w:cstheme="majorHAnsi"/>
                <w:sz w:val="20"/>
                <w:szCs w:val="20"/>
              </w:rPr>
            </w:pPr>
            <w:r w:rsidRPr="000E11C1">
              <w:rPr>
                <w:rFonts w:asciiTheme="majorHAnsi" w:hAnsiTheme="majorHAnsi" w:cstheme="majorHAnsi"/>
                <w:sz w:val="20"/>
                <w:szCs w:val="20"/>
              </w:rPr>
              <w:t>Insegnanti</w:t>
            </w:r>
          </w:p>
          <w:p w:rsidR="0087612F" w:rsidRPr="000E11C1" w:rsidRDefault="0087612F" w:rsidP="000E11C1">
            <w:pPr>
              <w:widowControl w:val="0"/>
              <w:jc w:val="center"/>
              <w:rPr>
                <w:rFonts w:asciiTheme="majorHAnsi" w:hAnsiTheme="majorHAnsi" w:cstheme="majorHAnsi"/>
                <w:sz w:val="20"/>
                <w:szCs w:val="20"/>
              </w:rPr>
            </w:pPr>
            <w:r w:rsidRPr="000E11C1">
              <w:rPr>
                <w:rFonts w:asciiTheme="majorHAnsi" w:hAnsiTheme="majorHAnsi" w:cstheme="majorHAnsi"/>
                <w:sz w:val="20"/>
                <w:szCs w:val="20"/>
              </w:rPr>
              <w:t>Adulti in genere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Cs/>
              </w:rPr>
            </w:pPr>
          </w:p>
        </w:tc>
      </w:tr>
      <w:tr w:rsidR="0087612F"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Percezione di sé e livello di autostima</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r>
      <w:tr w:rsidR="0087612F" w:rsidRPr="000E11C1" w:rsidTr="000E11C1">
        <w:trPr>
          <w:trHeight w:val="1195"/>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Modalità di reazione a:</w:t>
            </w:r>
          </w:p>
          <w:p w:rsidR="0087612F" w:rsidRPr="000E11C1" w:rsidRDefault="0087612F" w:rsidP="000E11C1">
            <w:pPr>
              <w:widowControl w:val="0"/>
              <w:jc w:val="center"/>
              <w:rPr>
                <w:rFonts w:asciiTheme="majorHAnsi" w:hAnsiTheme="majorHAnsi" w:cstheme="majorHAnsi"/>
                <w:sz w:val="20"/>
                <w:szCs w:val="20"/>
              </w:rPr>
            </w:pPr>
            <w:r w:rsidRPr="000E11C1">
              <w:rPr>
                <w:rFonts w:asciiTheme="majorHAnsi" w:hAnsiTheme="majorHAnsi" w:cstheme="majorHAnsi"/>
                <w:sz w:val="20"/>
                <w:szCs w:val="20"/>
              </w:rPr>
              <w:t>Persone,  situazioni nuove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r>
      <w:tr w:rsidR="0087612F"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Paragrafoelenco"/>
              <w:widowControl w:val="0"/>
              <w:ind w:left="0"/>
              <w:jc w:val="center"/>
              <w:rPr>
                <w:rFonts w:asciiTheme="majorHAnsi" w:hAnsiTheme="majorHAnsi" w:cstheme="majorHAnsi"/>
                <w:b/>
                <w:i/>
                <w:iCs/>
              </w:rPr>
            </w:pPr>
            <w:r w:rsidRPr="000E11C1">
              <w:rPr>
                <w:rFonts w:asciiTheme="majorHAnsi" w:hAnsiTheme="majorHAnsi" w:cstheme="majorHAnsi"/>
              </w:rPr>
              <w:t>Altro (specificare)</w:t>
            </w:r>
          </w:p>
        </w:tc>
        <w:tc>
          <w:tcPr>
            <w:tcW w:w="265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pStyle w:val="Corpodeltesto"/>
              <w:widowControl w:val="0"/>
              <w:snapToGrid w:val="0"/>
              <w:spacing w:after="0"/>
              <w:jc w:val="center"/>
              <w:rPr>
                <w:rFonts w:asciiTheme="majorHAnsi" w:hAnsiTheme="majorHAnsi" w:cstheme="majorHAnsi"/>
                <w:b/>
                <w:i/>
                <w:iCs/>
              </w:rPr>
            </w:pPr>
          </w:p>
        </w:tc>
      </w:tr>
    </w:tbl>
    <w:p w:rsidR="007C1DC5" w:rsidRPr="000E11C1" w:rsidRDefault="007C1DC5" w:rsidP="007C1DC5">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7C1DC5" w:rsidRPr="000E11C1" w:rsidRDefault="007C1DC5" w:rsidP="007C1DC5">
      <w:pPr>
        <w:rPr>
          <w:rFonts w:asciiTheme="majorHAnsi" w:hAnsiTheme="majorHAnsi" w:cstheme="majorHAnsi"/>
          <w:sz w:val="20"/>
          <w:szCs w:val="20"/>
        </w:rPr>
      </w:pPr>
      <w:r w:rsidRPr="000E11C1">
        <w:rPr>
          <w:rFonts w:asciiTheme="majorHAnsi" w:hAnsiTheme="majorHAnsi" w:cstheme="majorHAnsi"/>
          <w:sz w:val="20"/>
          <w:szCs w:val="20"/>
        </w:rPr>
        <w:br w:type="page"/>
      </w:r>
    </w:p>
    <w:p w:rsidR="007C1DC5" w:rsidRPr="000E11C1" w:rsidRDefault="007C1DC5" w:rsidP="007C1DC5">
      <w:pPr>
        <w:spacing w:before="120" w:line="360" w:lineRule="auto"/>
        <w:ind w:firstLine="708"/>
        <w:jc w:val="both"/>
        <w:rPr>
          <w:rFonts w:asciiTheme="majorHAnsi" w:hAnsiTheme="majorHAnsi" w:cstheme="majorHAnsi"/>
          <w:b/>
          <w:bCs/>
          <w:sz w:val="22"/>
          <w:szCs w:val="22"/>
        </w:rPr>
      </w:pPr>
      <w:r w:rsidRPr="000E11C1">
        <w:rPr>
          <w:rFonts w:asciiTheme="majorHAnsi" w:hAnsiTheme="majorHAnsi" w:cstheme="majorHAnsi"/>
          <w:b/>
          <w:bCs/>
          <w:sz w:val="22"/>
          <w:szCs w:val="22"/>
        </w:rPr>
        <w:lastRenderedPageBreak/>
        <w:t>AREA SENSORIALE</w:t>
      </w:r>
    </w:p>
    <w:p w:rsidR="007C1DC5" w:rsidRPr="000E11C1" w:rsidRDefault="007C1DC5" w:rsidP="007C1DC5">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le funzioni percettive (sempre funzioni mentali specifiche – funzioni corporee) del riconoscere e interpretare stimoli sensoriali</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87612F"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87612F" w:rsidRPr="000E11C1" w:rsidRDefault="0087612F"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7612F" w:rsidRPr="000E11C1" w:rsidRDefault="0087612F"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87612F" w:rsidRPr="000E11C1" w:rsidRDefault="0087612F"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E8195C"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AREA SENSORIALE</w:t>
            </w: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rPr>
              <w:t>Funzione visiva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bookmarkStart w:id="1" w:name="_GoBack"/>
            <w:bookmarkEnd w:id="1"/>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Funzione Uditiva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1195"/>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Funzione olfattiva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1195"/>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rPr>
              <w:t>Funzione tattile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b/>
                <w:i/>
                <w:iCs/>
              </w:rPr>
            </w:pPr>
            <w:r w:rsidRPr="000E11C1">
              <w:rPr>
                <w:rFonts w:asciiTheme="majorHAnsi" w:hAnsiTheme="majorHAnsi" w:cstheme="majorHAnsi"/>
              </w:rPr>
              <w:t>Funzione gustativa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bl>
    <w:p w:rsidR="007C1DC5" w:rsidRPr="000E11C1" w:rsidRDefault="007C1DC5" w:rsidP="007C1DC5">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7C1DC5" w:rsidRPr="000E11C1" w:rsidRDefault="007C1DC5" w:rsidP="007C1DC5">
      <w:pPr>
        <w:rPr>
          <w:rFonts w:asciiTheme="majorHAnsi" w:hAnsiTheme="majorHAnsi" w:cstheme="majorHAnsi"/>
          <w:sz w:val="20"/>
          <w:szCs w:val="20"/>
        </w:rPr>
      </w:pPr>
      <w:r w:rsidRPr="000E11C1">
        <w:rPr>
          <w:rFonts w:asciiTheme="majorHAnsi" w:hAnsiTheme="majorHAnsi" w:cstheme="majorHAnsi"/>
          <w:sz w:val="20"/>
          <w:szCs w:val="20"/>
        </w:rPr>
        <w:br w:type="page"/>
      </w:r>
    </w:p>
    <w:p w:rsidR="00147C3B" w:rsidRPr="000E11C1" w:rsidRDefault="00147C3B" w:rsidP="00147C3B">
      <w:pPr>
        <w:spacing w:before="120" w:line="360" w:lineRule="auto"/>
        <w:ind w:firstLine="708"/>
        <w:jc w:val="both"/>
        <w:rPr>
          <w:rFonts w:asciiTheme="majorHAnsi" w:hAnsiTheme="majorHAnsi" w:cstheme="majorHAnsi"/>
          <w:b/>
          <w:bCs/>
          <w:sz w:val="22"/>
          <w:szCs w:val="22"/>
        </w:rPr>
      </w:pPr>
      <w:r w:rsidRPr="000E11C1">
        <w:rPr>
          <w:rFonts w:asciiTheme="majorHAnsi" w:hAnsiTheme="majorHAnsi" w:cstheme="majorHAnsi"/>
          <w:b/>
          <w:bCs/>
          <w:sz w:val="22"/>
          <w:szCs w:val="22"/>
        </w:rPr>
        <w:lastRenderedPageBreak/>
        <w:t xml:space="preserve">AREA DELL’AUTONOMIA PERSONALE E SOCIALE </w:t>
      </w:r>
    </w:p>
    <w:p w:rsidR="00147C3B" w:rsidRPr="000E11C1" w:rsidRDefault="00D566D3" w:rsidP="00147C3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la cura di sé, lavarsi e asciugarsi, occuparsi del proprio corpo e delle sue parti, vestirsi, mangiare, bere e prendersi cura della propria salute, di gestire se stesso in rapporto all’ambiente</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E8195C"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E8195C"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AUTONOMIA PERSONALE E SOCIALE</w:t>
            </w: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b/>
              </w:rPr>
            </w:pPr>
            <w:r w:rsidRPr="000E11C1">
              <w:rPr>
                <w:rFonts w:asciiTheme="majorHAnsi" w:hAnsiTheme="majorHAnsi" w:cstheme="majorHAnsi"/>
                <w:b/>
              </w:rPr>
              <w:t>Autonomia personale</w:t>
            </w:r>
          </w:p>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sz w:val="18"/>
                <w:szCs w:val="18"/>
                <w:vertAlign w:val="superscript"/>
              </w:rPr>
              <w:t>Igiene, Abbigliamento, Controllo sfinterico, Spostamenti, Riconoscimento dei pericoli , Organizzazione rispetto al compito</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b/>
              </w:rPr>
              <w:t>Autonomia</w:t>
            </w:r>
            <w:r w:rsidRPr="000E11C1">
              <w:rPr>
                <w:rFonts w:asciiTheme="majorHAnsi" w:hAnsiTheme="majorHAnsi" w:cstheme="majorHAnsi"/>
                <w:b/>
                <w:sz w:val="22"/>
                <w:szCs w:val="22"/>
              </w:rPr>
              <w:t xml:space="preserve"> </w:t>
            </w:r>
            <w:r w:rsidRPr="000E11C1">
              <w:rPr>
                <w:rFonts w:asciiTheme="majorHAnsi" w:hAnsiTheme="majorHAnsi" w:cstheme="majorHAnsi"/>
                <w:b/>
              </w:rPr>
              <w:t>sociale</w:t>
            </w:r>
          </w:p>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sz w:val="18"/>
                <w:szCs w:val="18"/>
                <w:vertAlign w:val="superscript"/>
              </w:rPr>
              <w:t>Capacità di gestire se stesso/a rispetto allo spazio, al tempo, agli oggetti, ai compagni, agli adulti</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1195"/>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rPr>
              <w:t>Altro (specificare)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b/>
                <w:i/>
                <w:iCs/>
              </w:rPr>
            </w:pPr>
            <w:r w:rsidRPr="000E11C1">
              <w:rPr>
                <w:rFonts w:asciiTheme="majorHAnsi" w:hAnsiTheme="majorHAnsi" w:cstheme="majorHAnsi"/>
                <w:b/>
              </w:rPr>
              <w:t>AUTONOMIA PERSONALE E SOCIALE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bl>
    <w:p w:rsidR="00147C3B" w:rsidRPr="000E11C1" w:rsidRDefault="00147C3B" w:rsidP="00147C3B">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4E51C7" w:rsidRPr="000E11C1" w:rsidRDefault="00147C3B" w:rsidP="004E51C7">
      <w:pPr>
        <w:spacing w:before="120" w:line="360" w:lineRule="auto"/>
        <w:ind w:firstLine="708"/>
        <w:jc w:val="both"/>
        <w:rPr>
          <w:rFonts w:asciiTheme="majorHAnsi" w:hAnsiTheme="majorHAnsi" w:cstheme="majorHAnsi"/>
          <w:b/>
          <w:bCs/>
          <w:sz w:val="22"/>
          <w:szCs w:val="22"/>
        </w:rPr>
      </w:pPr>
      <w:r w:rsidRPr="000E11C1">
        <w:rPr>
          <w:rFonts w:asciiTheme="majorHAnsi" w:hAnsiTheme="majorHAnsi" w:cstheme="majorHAnsi"/>
          <w:sz w:val="20"/>
          <w:szCs w:val="20"/>
        </w:rPr>
        <w:br w:type="page"/>
      </w:r>
      <w:r w:rsidR="004E51C7" w:rsidRPr="000E11C1">
        <w:rPr>
          <w:rFonts w:asciiTheme="majorHAnsi" w:hAnsiTheme="majorHAnsi" w:cstheme="majorHAnsi"/>
          <w:b/>
          <w:bCs/>
          <w:sz w:val="22"/>
          <w:szCs w:val="22"/>
        </w:rPr>
        <w:lastRenderedPageBreak/>
        <w:t>AREA COGNITIVA</w:t>
      </w:r>
    </w:p>
    <w:p w:rsidR="004E51C7" w:rsidRPr="000E11C1" w:rsidRDefault="004E51C7" w:rsidP="004E51C7">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l’apprendimento, l’applicazione delle conoscenze acquisite, il pensare, il risolvere problemi e il prendere decisioni</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E8195C"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E8195C"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AREA COGNITIVA</w:t>
            </w: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rPr>
              <w:t>Strategie di apprendimento</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Sviluppo raggiunto e capacità di integrazione delle competenze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b/>
                <w:i/>
                <w:iCs/>
              </w:rPr>
            </w:pPr>
            <w:r w:rsidRPr="000E11C1">
              <w:rPr>
                <w:rFonts w:asciiTheme="majorHAnsi" w:hAnsiTheme="majorHAnsi" w:cstheme="majorHAnsi"/>
              </w:rPr>
              <w:t>Altro (specificare)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bl>
    <w:p w:rsidR="004E51C7" w:rsidRPr="000E11C1" w:rsidRDefault="004E51C7" w:rsidP="004E51C7">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4E51C7" w:rsidRPr="000E11C1" w:rsidRDefault="004E51C7" w:rsidP="004E51C7">
      <w:pPr>
        <w:rPr>
          <w:rFonts w:asciiTheme="majorHAnsi" w:hAnsiTheme="majorHAnsi" w:cstheme="majorHAnsi"/>
          <w:sz w:val="20"/>
          <w:szCs w:val="20"/>
        </w:rPr>
      </w:pPr>
      <w:r w:rsidRPr="000E11C1">
        <w:rPr>
          <w:rFonts w:asciiTheme="majorHAnsi" w:hAnsiTheme="majorHAnsi" w:cstheme="majorHAnsi"/>
          <w:sz w:val="20"/>
          <w:szCs w:val="20"/>
        </w:rPr>
        <w:br w:type="page"/>
      </w:r>
    </w:p>
    <w:p w:rsidR="00D566D3" w:rsidRPr="000E11C1" w:rsidRDefault="00D566D3" w:rsidP="00D566D3">
      <w:pPr>
        <w:spacing w:before="120" w:line="360" w:lineRule="auto"/>
        <w:ind w:firstLine="708"/>
        <w:jc w:val="both"/>
        <w:rPr>
          <w:rFonts w:asciiTheme="majorHAnsi" w:hAnsiTheme="majorHAnsi" w:cstheme="majorHAnsi"/>
          <w:b/>
          <w:bCs/>
          <w:sz w:val="22"/>
          <w:szCs w:val="22"/>
        </w:rPr>
      </w:pPr>
      <w:r w:rsidRPr="000E11C1">
        <w:rPr>
          <w:rFonts w:asciiTheme="majorHAnsi" w:hAnsiTheme="majorHAnsi" w:cstheme="majorHAnsi"/>
          <w:b/>
          <w:bCs/>
          <w:sz w:val="22"/>
          <w:szCs w:val="22"/>
        </w:rPr>
        <w:lastRenderedPageBreak/>
        <w:t>AREA NEUROPSICOLOGICA</w:t>
      </w:r>
    </w:p>
    <w:p w:rsidR="00D566D3" w:rsidRPr="000E11C1" w:rsidRDefault="004E51C7" w:rsidP="00D566D3">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le funzioni mentali specifiche della focalizzazione su uno stimolo esterno o su un’esperienza interiore per il periodo necessario, del registrare, immagazzinare e rievocare informazioni quando necessario</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E8195C"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E8195C"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E8195C">
            <w:pPr>
              <w:widowControl w:val="0"/>
              <w:jc w:val="center"/>
              <w:rPr>
                <w:rFonts w:asciiTheme="majorHAnsi" w:hAnsiTheme="majorHAnsi" w:cstheme="majorHAnsi"/>
                <w:b/>
                <w:sz w:val="20"/>
                <w:szCs w:val="20"/>
              </w:rPr>
            </w:pPr>
            <w:r w:rsidRPr="000E11C1">
              <w:rPr>
                <w:rFonts w:asciiTheme="majorHAnsi" w:eastAsia="Cambria" w:hAnsiTheme="majorHAnsi" w:cstheme="majorHAnsi"/>
                <w:b/>
              </w:rPr>
              <w:t>AREA NEUROPSICOLOGICA</w:t>
            </w: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eastAsia="Cambria" w:hAnsiTheme="majorHAnsi" w:cstheme="majorHAnsi"/>
              </w:rPr>
              <w:t>Memoria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eastAsia="Cambria" w:hAnsiTheme="majorHAnsi" w:cstheme="majorHAnsi"/>
              </w:rPr>
              <w:t>Attenzione e concentrazione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Organizzazione spazio temporale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Altro</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bl>
    <w:p w:rsidR="00D566D3" w:rsidRPr="000E11C1" w:rsidRDefault="00D566D3" w:rsidP="00D566D3">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D566D3" w:rsidRPr="000E11C1" w:rsidRDefault="00D566D3" w:rsidP="00D566D3">
      <w:pPr>
        <w:rPr>
          <w:rFonts w:asciiTheme="majorHAnsi" w:hAnsiTheme="majorHAnsi" w:cstheme="majorHAnsi"/>
          <w:sz w:val="20"/>
          <w:szCs w:val="20"/>
        </w:rPr>
      </w:pPr>
      <w:r w:rsidRPr="000E11C1">
        <w:rPr>
          <w:rFonts w:asciiTheme="majorHAnsi" w:hAnsiTheme="majorHAnsi" w:cstheme="majorHAnsi"/>
          <w:sz w:val="20"/>
          <w:szCs w:val="20"/>
        </w:rPr>
        <w:br w:type="page"/>
      </w:r>
    </w:p>
    <w:p w:rsidR="004E51C7" w:rsidRPr="000E11C1" w:rsidRDefault="004E51C7" w:rsidP="004E51C7">
      <w:pPr>
        <w:spacing w:before="120" w:line="360" w:lineRule="auto"/>
        <w:ind w:firstLine="708"/>
        <w:jc w:val="both"/>
        <w:rPr>
          <w:rFonts w:asciiTheme="majorHAnsi" w:hAnsiTheme="majorHAnsi" w:cstheme="majorHAnsi"/>
          <w:b/>
          <w:bCs/>
          <w:sz w:val="22"/>
          <w:szCs w:val="22"/>
        </w:rPr>
      </w:pPr>
      <w:r w:rsidRPr="000E11C1">
        <w:rPr>
          <w:rFonts w:asciiTheme="majorHAnsi" w:hAnsiTheme="majorHAnsi" w:cstheme="majorHAnsi"/>
          <w:b/>
          <w:bCs/>
          <w:sz w:val="22"/>
          <w:szCs w:val="22"/>
        </w:rPr>
        <w:lastRenderedPageBreak/>
        <w:t>AREA DELLA COMUNICAZIONE</w:t>
      </w:r>
    </w:p>
    <w:p w:rsidR="004E51C7" w:rsidRPr="000E11C1" w:rsidRDefault="004E51C7" w:rsidP="004E51C7">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Questo dominio riguarda le caratteristiche generali e specifiche della comunicazione attraverso il linguaggio, i segni e i simboli, inclusi la ricezione e la produzione di messaggi, la capacità di condurre una conversazione e usare strumenti e tecniche di comunicazione</w:t>
      </w:r>
    </w:p>
    <w:tbl>
      <w:tblPr>
        <w:tblW w:w="15593" w:type="dxa"/>
        <w:tblInd w:w="70" w:type="dxa"/>
        <w:tblLayout w:type="fixed"/>
        <w:tblCellMar>
          <w:left w:w="70" w:type="dxa"/>
          <w:right w:w="70" w:type="dxa"/>
        </w:tblCellMar>
        <w:tblLook w:val="0000"/>
      </w:tblPr>
      <w:tblGrid>
        <w:gridCol w:w="1879"/>
        <w:gridCol w:w="2657"/>
        <w:gridCol w:w="850"/>
        <w:gridCol w:w="2269"/>
        <w:gridCol w:w="2410"/>
        <w:gridCol w:w="1559"/>
        <w:gridCol w:w="1417"/>
        <w:gridCol w:w="2552"/>
      </w:tblGrid>
      <w:tr w:rsidR="00E8195C" w:rsidRPr="000E11C1" w:rsidTr="000E11C1">
        <w:trPr>
          <w:trHeight w:val="34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sz w:val="20"/>
                <w:szCs w:val="20"/>
              </w:rPr>
              <w:t>AREA O AMBITO</w:t>
            </w:r>
          </w:p>
        </w:tc>
        <w:tc>
          <w:tcPr>
            <w:tcW w:w="2657"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
                <w:bCs/>
                <w:iCs/>
              </w:rPr>
              <w:t>SITUAZIONE DI PARTENZA</w:t>
            </w:r>
          </w:p>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Cs/>
                <w:iCs/>
              </w:rPr>
              <w:t>Dalla diagnosi funzionale, dall’incontro congiunto con operatori e famiglia e dall’osservazione</w:t>
            </w:r>
          </w:p>
        </w:tc>
        <w:tc>
          <w:tcPr>
            <w:tcW w:w="5529" w:type="dxa"/>
            <w:gridSpan w:val="3"/>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
                <w:bCs/>
                <w:iCs/>
              </w:rPr>
            </w:pPr>
            <w:r w:rsidRPr="000E11C1">
              <w:rPr>
                <w:rFonts w:asciiTheme="majorHAnsi" w:hAnsiTheme="majorHAnsi" w:cstheme="majorHAnsi"/>
                <w:b/>
                <w:bCs/>
                <w:iCs/>
              </w:rPr>
              <w:t>OBIETTIVI -TEMPI</w:t>
            </w:r>
          </w:p>
        </w:tc>
        <w:tc>
          <w:tcPr>
            <w:tcW w:w="2976" w:type="dxa"/>
            <w:gridSpan w:val="2"/>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FATTORI DI CONTESTO AMBIENTALE</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
                <w:bCs/>
                <w:iCs/>
                <w:sz w:val="20"/>
                <w:szCs w:val="20"/>
              </w:rPr>
              <w:t>STRATEGIE METODOLOGICO DIDATTICHE</w:t>
            </w:r>
          </w:p>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Cs/>
                <w:iCs/>
                <w:sz w:val="20"/>
                <w:szCs w:val="20"/>
              </w:rPr>
              <w:t>per il raggiungimento degli obiettivi</w:t>
            </w:r>
          </w:p>
        </w:tc>
      </w:tr>
      <w:tr w:rsidR="00E8195C" w:rsidRPr="000E11C1" w:rsidTr="000E11C1">
        <w:trPr>
          <w:trHeight w:val="281"/>
        </w:trPr>
        <w:tc>
          <w:tcPr>
            <w:tcW w:w="187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sz w:val="20"/>
                <w:szCs w:val="20"/>
              </w:rPr>
            </w:pPr>
            <w:r w:rsidRPr="000E11C1">
              <w:rPr>
                <w:rFonts w:asciiTheme="majorHAnsi" w:hAnsiTheme="majorHAnsi" w:cstheme="majorHAnsi"/>
                <w:b/>
                <w:sz w:val="20"/>
                <w:szCs w:val="20"/>
              </w:rPr>
              <w:t>AREA COMUNICAZIONE</w:t>
            </w: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jc w:val="center"/>
              <w:rPr>
                <w:rFonts w:asciiTheme="majorHAnsi" w:hAnsiTheme="majorHAnsi" w:cstheme="majorHAnsi"/>
                <w:bCs/>
                <w:iCs/>
              </w:rPr>
            </w:pPr>
            <w:r w:rsidRPr="000E11C1">
              <w:rPr>
                <w:rFonts w:asciiTheme="majorHAnsi" w:hAnsiTheme="majorHAnsi" w:cstheme="majorHAnsi"/>
                <w:bCs/>
                <w:iCs/>
              </w:rPr>
              <w:t xml:space="preserve">Lungo termine </w:t>
            </w:r>
            <w:r w:rsidRPr="000E11C1">
              <w:rPr>
                <w:rFonts w:asciiTheme="majorHAnsi" w:hAnsiTheme="majorHAnsi" w:cstheme="majorHAnsi"/>
                <w:b/>
                <w:bCs/>
                <w:iCs/>
              </w:rPr>
              <w:t>PDF</w:t>
            </w:r>
          </w:p>
        </w:tc>
        <w:tc>
          <w:tcPr>
            <w:tcW w:w="2269"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Medio</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Breve</w:t>
            </w:r>
          </w:p>
          <w:p w:rsidR="00E8195C" w:rsidRPr="000E11C1" w:rsidRDefault="00E8195C" w:rsidP="000E11C1">
            <w:pPr>
              <w:widowControl w:val="0"/>
              <w:jc w:val="center"/>
              <w:rPr>
                <w:rFonts w:asciiTheme="majorHAnsi" w:hAnsiTheme="majorHAnsi" w:cstheme="majorHAnsi"/>
                <w:bCs/>
                <w:iCs/>
                <w:sz w:val="20"/>
                <w:szCs w:val="20"/>
              </w:rPr>
            </w:pPr>
            <w:r w:rsidRPr="000E11C1">
              <w:rPr>
                <w:rFonts w:asciiTheme="majorHAnsi" w:hAnsiTheme="majorHAnsi" w:cstheme="majorHAnsi"/>
                <w:bCs/>
                <w:iCs/>
                <w:sz w:val="20"/>
                <w:szCs w:val="20"/>
              </w:rPr>
              <w:t>termine</w:t>
            </w:r>
          </w:p>
        </w:tc>
        <w:tc>
          <w:tcPr>
            <w:tcW w:w="2976" w:type="dxa"/>
            <w:gridSpan w:val="2"/>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Cs/>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882"/>
        </w:trPr>
        <w:tc>
          <w:tcPr>
            <w:tcW w:w="187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
                <w:sz w:val="20"/>
                <w:szCs w:val="20"/>
              </w:rPr>
            </w:pPr>
          </w:p>
        </w:tc>
        <w:tc>
          <w:tcPr>
            <w:tcW w:w="2657"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2410" w:type="dxa"/>
            <w:vMerge/>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jc w:val="center"/>
              <w:rPr>
                <w:rFonts w:asciiTheme="majorHAnsi" w:hAnsiTheme="majorHAnsi" w:cstheme="majorHAnsi"/>
                <w:bCs/>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
                <w:bCs/>
                <w:iCs/>
                <w:sz w:val="20"/>
                <w:szCs w:val="20"/>
              </w:rPr>
            </w:pPr>
            <w:r w:rsidRPr="000E11C1">
              <w:rPr>
                <w:rFonts w:asciiTheme="majorHAnsi" w:hAnsiTheme="majorHAnsi" w:cstheme="majorHAnsi"/>
                <w:b/>
                <w:bCs/>
                <w:iCs/>
                <w:sz w:val="20"/>
                <w:szCs w:val="20"/>
              </w:rPr>
              <w:t>Barriere da rimuovere</w:t>
            </w: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bCs/>
                <w:i/>
                <w:iCs/>
                <w:sz w:val="20"/>
                <w:szCs w:val="20"/>
              </w:rPr>
            </w:pPr>
            <w:r w:rsidRPr="000E11C1">
              <w:rPr>
                <w:rFonts w:asciiTheme="majorHAnsi" w:hAnsiTheme="majorHAnsi" w:cstheme="majorHAnsi"/>
                <w:b/>
                <w:bCs/>
                <w:iCs/>
                <w:sz w:val="20"/>
                <w:szCs w:val="20"/>
              </w:rPr>
              <w:t>Facilitatori da attivare</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widowControl w:val="0"/>
              <w:snapToGrid w:val="0"/>
              <w:jc w:val="center"/>
              <w:rPr>
                <w:rFonts w:asciiTheme="majorHAnsi" w:hAnsiTheme="majorHAnsi" w:cstheme="majorHAnsi"/>
                <w:bCs/>
                <w:i/>
                <w:iCs/>
                <w:sz w:val="20"/>
                <w:szCs w:val="20"/>
              </w:rPr>
            </w:pPr>
          </w:p>
        </w:tc>
      </w:tr>
      <w:tr w:rsidR="00E8195C" w:rsidRPr="000E11C1" w:rsidTr="000E11C1">
        <w:trPr>
          <w:trHeight w:val="1233"/>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b/>
                <w:sz w:val="20"/>
                <w:szCs w:val="20"/>
              </w:rPr>
              <w:t>Mezzi privilegiati</w:t>
            </w:r>
          </w:p>
          <w:p w:rsidR="00E8195C" w:rsidRPr="000E11C1" w:rsidRDefault="00E8195C" w:rsidP="000E11C1">
            <w:pPr>
              <w:widowControl w:val="0"/>
              <w:jc w:val="center"/>
              <w:rPr>
                <w:rFonts w:asciiTheme="majorHAnsi" w:hAnsiTheme="majorHAnsi" w:cstheme="majorHAnsi"/>
                <w:sz w:val="18"/>
                <w:szCs w:val="18"/>
              </w:rPr>
            </w:pPr>
            <w:r w:rsidRPr="000E11C1">
              <w:rPr>
                <w:rFonts w:asciiTheme="majorHAnsi" w:hAnsiTheme="majorHAnsi" w:cstheme="majorHAnsi"/>
                <w:sz w:val="18"/>
                <w:szCs w:val="18"/>
              </w:rPr>
              <w:t>Gestuale mimico</w:t>
            </w:r>
          </w:p>
          <w:p w:rsidR="00E8195C" w:rsidRPr="000E11C1" w:rsidRDefault="00E8195C" w:rsidP="000E11C1">
            <w:pPr>
              <w:widowControl w:val="0"/>
              <w:jc w:val="center"/>
              <w:rPr>
                <w:rFonts w:asciiTheme="majorHAnsi" w:hAnsiTheme="majorHAnsi" w:cstheme="majorHAnsi"/>
                <w:sz w:val="18"/>
                <w:szCs w:val="18"/>
              </w:rPr>
            </w:pPr>
            <w:r w:rsidRPr="000E11C1">
              <w:rPr>
                <w:rFonts w:asciiTheme="majorHAnsi" w:hAnsiTheme="majorHAnsi" w:cstheme="majorHAnsi"/>
                <w:sz w:val="18"/>
                <w:szCs w:val="18"/>
              </w:rPr>
              <w:t>Mimico facciale</w:t>
            </w:r>
          </w:p>
          <w:p w:rsidR="00E8195C" w:rsidRPr="000E11C1" w:rsidRDefault="00E8195C" w:rsidP="000E11C1">
            <w:pPr>
              <w:widowControl w:val="0"/>
              <w:jc w:val="center"/>
              <w:rPr>
                <w:rFonts w:asciiTheme="majorHAnsi" w:hAnsiTheme="majorHAnsi" w:cstheme="majorHAnsi"/>
                <w:sz w:val="18"/>
                <w:szCs w:val="18"/>
              </w:rPr>
            </w:pPr>
            <w:r w:rsidRPr="000E11C1">
              <w:rPr>
                <w:rFonts w:asciiTheme="majorHAnsi" w:hAnsiTheme="majorHAnsi" w:cstheme="majorHAnsi"/>
                <w:sz w:val="18"/>
                <w:szCs w:val="18"/>
              </w:rPr>
              <w:t>Verbale</w:t>
            </w:r>
          </w:p>
          <w:p w:rsidR="00E8195C" w:rsidRPr="000E11C1" w:rsidRDefault="00E8195C" w:rsidP="000E11C1">
            <w:pPr>
              <w:widowControl w:val="0"/>
              <w:jc w:val="center"/>
              <w:rPr>
                <w:rFonts w:asciiTheme="majorHAnsi" w:hAnsiTheme="majorHAnsi" w:cstheme="majorHAnsi"/>
                <w:sz w:val="20"/>
                <w:szCs w:val="20"/>
              </w:rPr>
            </w:pPr>
            <w:r w:rsidRPr="000E11C1">
              <w:rPr>
                <w:rFonts w:asciiTheme="majorHAnsi" w:hAnsiTheme="majorHAnsi" w:cstheme="majorHAnsi"/>
                <w:sz w:val="18"/>
                <w:szCs w:val="18"/>
              </w:rPr>
              <w:t>Grafico-pittorico</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eastAsiaTheme="minorEastAsia" w:hAnsiTheme="majorHAnsi" w:cstheme="majorHAnsi"/>
                <w:b/>
              </w:rPr>
            </w:pPr>
            <w:r w:rsidRPr="000E11C1">
              <w:rPr>
                <w:rFonts w:asciiTheme="majorHAnsi" w:eastAsiaTheme="minorEastAsia" w:hAnsiTheme="majorHAnsi" w:cstheme="majorHAnsi"/>
                <w:b/>
              </w:rPr>
              <w:t>Comprensione del linguaggio</w:t>
            </w:r>
          </w:p>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sz w:val="18"/>
                <w:szCs w:val="18"/>
              </w:rPr>
              <w:t>Parole, frasi, periodi, racconti di varia complessità. in diversi contesti</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eastAsiaTheme="minorEastAsia" w:hAnsiTheme="majorHAnsi" w:cstheme="majorHAnsi"/>
                <w:b/>
              </w:rPr>
            </w:pPr>
            <w:r w:rsidRPr="000E11C1">
              <w:rPr>
                <w:rFonts w:asciiTheme="majorHAnsi" w:eastAsiaTheme="minorEastAsia" w:hAnsiTheme="majorHAnsi" w:cstheme="majorHAnsi"/>
                <w:b/>
              </w:rPr>
              <w:t>Produzione verbale</w:t>
            </w:r>
          </w:p>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sz w:val="18"/>
                <w:szCs w:val="18"/>
              </w:rPr>
              <w:t>Sviluppo fonologico (dislalie) Patrimonio lessicale Struttura sintattica e narrativa</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891"/>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Uso comunicativo del linguaggio verbale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r w:rsidR="00E8195C" w:rsidRPr="000E11C1" w:rsidTr="000E11C1">
        <w:trPr>
          <w:trHeight w:val="926"/>
        </w:trPr>
        <w:tc>
          <w:tcPr>
            <w:tcW w:w="187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Paragrafoelenco"/>
              <w:widowControl w:val="0"/>
              <w:ind w:left="0"/>
              <w:jc w:val="center"/>
              <w:rPr>
                <w:rFonts w:asciiTheme="majorHAnsi" w:hAnsiTheme="majorHAnsi" w:cstheme="majorHAnsi"/>
              </w:rPr>
            </w:pPr>
            <w:r w:rsidRPr="000E11C1">
              <w:rPr>
                <w:rFonts w:asciiTheme="majorHAnsi" w:hAnsiTheme="majorHAnsi" w:cstheme="majorHAnsi"/>
              </w:rPr>
              <w:t>Altro (specificare)</w:t>
            </w:r>
          </w:p>
        </w:tc>
        <w:tc>
          <w:tcPr>
            <w:tcW w:w="265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85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26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410"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559"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1417" w:type="dxa"/>
            <w:tcBorders>
              <w:top w:val="single" w:sz="4" w:space="0" w:color="000000"/>
              <w:left w:val="single" w:sz="4" w:space="0" w:color="000000"/>
              <w:bottom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95C" w:rsidRPr="000E11C1" w:rsidRDefault="00E8195C" w:rsidP="000E11C1">
            <w:pPr>
              <w:pStyle w:val="Corpodeltesto"/>
              <w:widowControl w:val="0"/>
              <w:snapToGrid w:val="0"/>
              <w:spacing w:after="0"/>
              <w:jc w:val="center"/>
              <w:rPr>
                <w:rFonts w:asciiTheme="majorHAnsi" w:hAnsiTheme="majorHAnsi" w:cstheme="majorHAnsi"/>
                <w:b/>
                <w:i/>
                <w:iCs/>
              </w:rPr>
            </w:pPr>
          </w:p>
        </w:tc>
      </w:tr>
    </w:tbl>
    <w:p w:rsidR="004E51C7" w:rsidRPr="000E11C1" w:rsidRDefault="004E51C7" w:rsidP="004E51C7">
      <w:pPr>
        <w:spacing w:before="120" w:line="360" w:lineRule="auto"/>
        <w:jc w:val="both"/>
        <w:rPr>
          <w:rFonts w:asciiTheme="majorHAnsi" w:hAnsiTheme="majorHAnsi" w:cstheme="majorHAnsi"/>
          <w:sz w:val="20"/>
          <w:szCs w:val="20"/>
        </w:rPr>
      </w:pPr>
      <w:r w:rsidRPr="000E11C1">
        <w:rPr>
          <w:rFonts w:asciiTheme="majorHAnsi" w:hAnsiTheme="majorHAnsi" w:cstheme="majorHAnsi"/>
          <w:b/>
          <w:bCs/>
          <w:sz w:val="20"/>
          <w:szCs w:val="20"/>
        </w:rPr>
        <w:t>STRUMENTI E MODALITÀ DI VERIFICA: ___</w:t>
      </w:r>
    </w:p>
    <w:p w:rsidR="004E51C7" w:rsidRPr="000E11C1" w:rsidRDefault="004E51C7" w:rsidP="004E51C7">
      <w:pPr>
        <w:rPr>
          <w:rFonts w:asciiTheme="majorHAnsi" w:hAnsiTheme="majorHAnsi" w:cstheme="majorHAnsi"/>
          <w:sz w:val="20"/>
          <w:szCs w:val="20"/>
        </w:rPr>
      </w:pPr>
      <w:r w:rsidRPr="000E11C1">
        <w:rPr>
          <w:rFonts w:asciiTheme="majorHAnsi" w:hAnsiTheme="majorHAnsi" w:cstheme="majorHAnsi"/>
          <w:sz w:val="20"/>
          <w:szCs w:val="20"/>
        </w:rPr>
        <w:br w:type="page"/>
      </w:r>
    </w:p>
    <w:p w:rsidR="00B766D3" w:rsidRPr="000E11C1" w:rsidRDefault="00B766D3" w:rsidP="00B766D3">
      <w:pPr>
        <w:pBdr>
          <w:top w:val="single" w:sz="12" w:space="0"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hAnsiTheme="majorHAnsi" w:cstheme="majorHAnsi"/>
          <w:b/>
          <w:bCs/>
          <w:iCs/>
        </w:rPr>
        <w:lastRenderedPageBreak/>
        <w:t>PROGRAMMAZIONE DIDATTICO DISCIPLINARE</w:t>
      </w:r>
    </w:p>
    <w:p w:rsidR="00A43EEE" w:rsidRPr="000E11C1" w:rsidRDefault="00B766D3" w:rsidP="00B766D3">
      <w:pPr>
        <w:spacing w:before="120" w:line="360" w:lineRule="auto"/>
        <w:jc w:val="both"/>
        <w:rPr>
          <w:rFonts w:asciiTheme="majorHAnsi" w:hAnsiTheme="majorHAnsi" w:cstheme="majorHAnsi"/>
          <w:sz w:val="20"/>
          <w:szCs w:val="20"/>
        </w:rPr>
      </w:pPr>
      <w:r w:rsidRPr="000E11C1">
        <w:rPr>
          <w:rFonts w:asciiTheme="majorHAnsi" w:hAnsiTheme="majorHAnsi" w:cstheme="majorHAnsi"/>
          <w:b/>
          <w:bCs/>
          <w:iCs/>
          <w:sz w:val="20"/>
          <w:szCs w:val="20"/>
        </w:rPr>
        <w:t>DISCIPLINA: _______________</w:t>
      </w:r>
    </w:p>
    <w:tbl>
      <w:tblPr>
        <w:tblW w:w="15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8"/>
        <w:gridCol w:w="1470"/>
        <w:gridCol w:w="1488"/>
        <w:gridCol w:w="4076"/>
        <w:gridCol w:w="2527"/>
        <w:gridCol w:w="2409"/>
        <w:gridCol w:w="1418"/>
      </w:tblGrid>
      <w:tr w:rsidR="00B766D3" w:rsidRPr="000E11C1" w:rsidTr="00B766D3">
        <w:trPr>
          <w:trHeight w:val="585"/>
        </w:trPr>
        <w:tc>
          <w:tcPr>
            <w:tcW w:w="2318" w:type="dxa"/>
            <w:vMerge w:val="restart"/>
            <w:shd w:val="clear" w:color="auto" w:fill="auto"/>
            <w:vAlign w:val="center"/>
          </w:tcPr>
          <w:p w:rsidR="00B766D3" w:rsidRPr="000E11C1" w:rsidRDefault="00B766D3" w:rsidP="00FC4A14">
            <w:pPr>
              <w:pStyle w:val="Testonotaapidipagina"/>
              <w:jc w:val="center"/>
              <w:rPr>
                <w:rFonts w:asciiTheme="majorHAnsi" w:hAnsiTheme="majorHAnsi" w:cstheme="majorHAnsi"/>
                <w:b/>
              </w:rPr>
            </w:pPr>
            <w:r w:rsidRPr="000E11C1">
              <w:rPr>
                <w:rFonts w:asciiTheme="majorHAnsi" w:hAnsiTheme="majorHAnsi" w:cstheme="majorHAnsi"/>
                <w:b/>
              </w:rPr>
              <w:t>OBIETTIVI DI APPRENDIMENTO</w:t>
            </w:r>
          </w:p>
        </w:tc>
        <w:tc>
          <w:tcPr>
            <w:tcW w:w="2958" w:type="dxa"/>
            <w:gridSpan w:val="2"/>
            <w:shd w:val="clear" w:color="auto" w:fill="auto"/>
            <w:vAlign w:val="center"/>
          </w:tcPr>
          <w:p w:rsidR="00B766D3" w:rsidRPr="000E11C1" w:rsidRDefault="00B766D3" w:rsidP="00FC4A14">
            <w:pPr>
              <w:pStyle w:val="Testonotaapidipagina"/>
              <w:jc w:val="center"/>
              <w:rPr>
                <w:rFonts w:asciiTheme="majorHAnsi" w:hAnsiTheme="majorHAnsi" w:cstheme="majorHAnsi"/>
                <w:b/>
                <w:bCs/>
                <w:iCs/>
              </w:rPr>
            </w:pPr>
            <w:r w:rsidRPr="000E11C1">
              <w:rPr>
                <w:rFonts w:asciiTheme="majorHAnsi" w:hAnsiTheme="majorHAnsi" w:cstheme="majorHAnsi"/>
                <w:b/>
              </w:rPr>
              <w:t>FATTORI DI CONTESTO AMBIENTALI</w:t>
            </w:r>
          </w:p>
        </w:tc>
        <w:tc>
          <w:tcPr>
            <w:tcW w:w="4076" w:type="dxa"/>
            <w:vMerge w:val="restart"/>
            <w:shd w:val="clear" w:color="auto" w:fill="auto"/>
            <w:vAlign w:val="center"/>
          </w:tcPr>
          <w:p w:rsidR="00B766D3" w:rsidRPr="000E11C1" w:rsidRDefault="00B766D3"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STRATEGIA METODOLOGICO DIDATTICO PER IL RAGGIUNGIMENTO DEGLI OBIETTIVI</w:t>
            </w:r>
          </w:p>
        </w:tc>
        <w:tc>
          <w:tcPr>
            <w:tcW w:w="2527" w:type="dxa"/>
            <w:vMerge w:val="restart"/>
            <w:shd w:val="clear" w:color="auto" w:fill="auto"/>
            <w:vAlign w:val="center"/>
          </w:tcPr>
          <w:p w:rsidR="00B766D3" w:rsidRPr="000E11C1" w:rsidRDefault="00B766D3"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RACCORDI CON L’ATTIVITÀ DELLA CLASSE</w:t>
            </w:r>
          </w:p>
        </w:tc>
        <w:tc>
          <w:tcPr>
            <w:tcW w:w="2409" w:type="dxa"/>
            <w:vMerge w:val="restart"/>
            <w:shd w:val="clear" w:color="auto" w:fill="auto"/>
            <w:vAlign w:val="center"/>
          </w:tcPr>
          <w:p w:rsidR="00B766D3" w:rsidRPr="000E11C1" w:rsidRDefault="00B766D3" w:rsidP="00FC4A14">
            <w:pPr>
              <w:pStyle w:val="Testonotaapidipagina"/>
              <w:jc w:val="center"/>
              <w:rPr>
                <w:rFonts w:asciiTheme="majorHAnsi" w:hAnsiTheme="majorHAnsi" w:cstheme="majorHAnsi"/>
                <w:b/>
                <w:bCs/>
                <w:iCs/>
                <w:sz w:val="18"/>
                <w:szCs w:val="18"/>
              </w:rPr>
            </w:pPr>
            <w:r w:rsidRPr="000E11C1">
              <w:rPr>
                <w:rFonts w:asciiTheme="majorHAnsi" w:hAnsiTheme="majorHAnsi" w:cstheme="majorHAnsi"/>
                <w:b/>
                <w:bCs/>
                <w:iCs/>
              </w:rPr>
              <w:t>MODALITÀ DI ATTUAZIONE-</w:t>
            </w:r>
          </w:p>
          <w:p w:rsidR="00B766D3" w:rsidRPr="000E11C1" w:rsidRDefault="00B766D3" w:rsidP="00FC4A14">
            <w:pPr>
              <w:pStyle w:val="Testonotaapidipagina"/>
              <w:jc w:val="center"/>
              <w:rPr>
                <w:rFonts w:asciiTheme="majorHAnsi" w:hAnsiTheme="majorHAnsi" w:cstheme="majorHAnsi"/>
                <w:b/>
                <w:bCs/>
                <w:iCs/>
              </w:rPr>
            </w:pPr>
            <w:r w:rsidRPr="000E11C1">
              <w:rPr>
                <w:rFonts w:asciiTheme="majorHAnsi" w:hAnsiTheme="majorHAnsi" w:cstheme="majorHAnsi"/>
                <w:b/>
                <w:bCs/>
                <w:iCs/>
                <w:sz w:val="18"/>
                <w:szCs w:val="18"/>
              </w:rPr>
              <w:t>(</w:t>
            </w:r>
            <w:r w:rsidRPr="000E11C1">
              <w:rPr>
                <w:rFonts w:asciiTheme="majorHAnsi" w:hAnsiTheme="majorHAnsi" w:cstheme="majorHAnsi"/>
                <w:bCs/>
                <w:iCs/>
                <w:sz w:val="18"/>
                <w:szCs w:val="18"/>
              </w:rPr>
              <w:t>dove e con chi)</w:t>
            </w:r>
          </w:p>
        </w:tc>
        <w:tc>
          <w:tcPr>
            <w:tcW w:w="1418" w:type="dxa"/>
            <w:vMerge w:val="restart"/>
            <w:shd w:val="clear" w:color="auto" w:fill="auto"/>
            <w:vAlign w:val="center"/>
          </w:tcPr>
          <w:p w:rsidR="00B766D3" w:rsidRPr="000E11C1" w:rsidRDefault="00B766D3" w:rsidP="00FC4A14">
            <w:pPr>
              <w:pStyle w:val="Testonotaapidipagina"/>
              <w:jc w:val="center"/>
              <w:rPr>
                <w:rFonts w:asciiTheme="majorHAnsi" w:hAnsiTheme="majorHAnsi" w:cstheme="majorHAnsi"/>
                <w:b/>
              </w:rPr>
            </w:pPr>
            <w:r w:rsidRPr="000E11C1">
              <w:rPr>
                <w:rFonts w:asciiTheme="majorHAnsi" w:hAnsiTheme="majorHAnsi" w:cstheme="majorHAnsi"/>
                <w:b/>
                <w:bCs/>
                <w:iCs/>
              </w:rPr>
              <w:t>VERIFICA</w:t>
            </w:r>
          </w:p>
        </w:tc>
      </w:tr>
      <w:tr w:rsidR="00B766D3" w:rsidRPr="000E11C1" w:rsidTr="00B766D3">
        <w:trPr>
          <w:trHeight w:val="585"/>
        </w:trPr>
        <w:tc>
          <w:tcPr>
            <w:tcW w:w="2318" w:type="dxa"/>
            <w:vMerge/>
            <w:shd w:val="clear" w:color="auto" w:fill="auto"/>
            <w:vAlign w:val="center"/>
          </w:tcPr>
          <w:p w:rsidR="00B766D3" w:rsidRPr="000E11C1" w:rsidRDefault="00B766D3" w:rsidP="00FC4A14">
            <w:pPr>
              <w:pStyle w:val="Testonotaapidipagina"/>
              <w:snapToGrid w:val="0"/>
              <w:jc w:val="center"/>
              <w:rPr>
                <w:rFonts w:asciiTheme="majorHAnsi" w:hAnsiTheme="majorHAnsi" w:cstheme="majorHAnsi"/>
                <w:b/>
              </w:rPr>
            </w:pPr>
          </w:p>
        </w:tc>
        <w:tc>
          <w:tcPr>
            <w:tcW w:w="1470" w:type="dxa"/>
            <w:shd w:val="clear" w:color="auto" w:fill="auto"/>
            <w:vAlign w:val="center"/>
          </w:tcPr>
          <w:p w:rsidR="00B766D3" w:rsidRPr="000E11C1" w:rsidRDefault="00B766D3" w:rsidP="00FC4A14">
            <w:pPr>
              <w:pStyle w:val="Corpodeltesto"/>
              <w:jc w:val="center"/>
              <w:rPr>
                <w:rFonts w:asciiTheme="majorHAnsi" w:hAnsiTheme="majorHAnsi" w:cstheme="majorHAnsi"/>
                <w:bCs/>
                <w:iCs/>
              </w:rPr>
            </w:pPr>
            <w:r w:rsidRPr="000E11C1">
              <w:rPr>
                <w:rFonts w:asciiTheme="majorHAnsi" w:hAnsiTheme="majorHAnsi" w:cstheme="majorHAnsi"/>
                <w:bCs/>
                <w:iCs/>
              </w:rPr>
              <w:t>Barriere da rimuovere</w:t>
            </w:r>
          </w:p>
        </w:tc>
        <w:tc>
          <w:tcPr>
            <w:tcW w:w="1488" w:type="dxa"/>
            <w:shd w:val="clear" w:color="auto" w:fill="auto"/>
            <w:vAlign w:val="center"/>
          </w:tcPr>
          <w:p w:rsidR="00B766D3" w:rsidRPr="000E11C1" w:rsidRDefault="00B766D3" w:rsidP="00FC4A14">
            <w:pPr>
              <w:pStyle w:val="Corpodeltesto"/>
              <w:jc w:val="center"/>
              <w:rPr>
                <w:rFonts w:asciiTheme="majorHAnsi" w:hAnsiTheme="majorHAnsi" w:cstheme="majorHAnsi"/>
                <w:b/>
                <w:bCs/>
                <w:iCs/>
              </w:rPr>
            </w:pPr>
            <w:r w:rsidRPr="000E11C1">
              <w:rPr>
                <w:rFonts w:asciiTheme="majorHAnsi" w:hAnsiTheme="majorHAnsi" w:cstheme="majorHAnsi"/>
                <w:bCs/>
                <w:iCs/>
              </w:rPr>
              <w:t>Facilitatori da attivare</w:t>
            </w:r>
          </w:p>
        </w:tc>
        <w:tc>
          <w:tcPr>
            <w:tcW w:w="4076" w:type="dxa"/>
            <w:vMerge/>
            <w:shd w:val="clear" w:color="auto" w:fill="auto"/>
            <w:vAlign w:val="center"/>
          </w:tcPr>
          <w:p w:rsidR="00B766D3" w:rsidRPr="000E11C1" w:rsidRDefault="00B766D3" w:rsidP="00FC4A14">
            <w:pPr>
              <w:pStyle w:val="Testonotaapidipagina"/>
              <w:snapToGrid w:val="0"/>
              <w:jc w:val="center"/>
              <w:rPr>
                <w:rFonts w:asciiTheme="majorHAnsi" w:hAnsiTheme="majorHAnsi" w:cstheme="majorHAnsi"/>
                <w:b/>
                <w:bCs/>
                <w:iCs/>
              </w:rPr>
            </w:pPr>
          </w:p>
        </w:tc>
        <w:tc>
          <w:tcPr>
            <w:tcW w:w="2527" w:type="dxa"/>
            <w:vMerge/>
            <w:shd w:val="clear" w:color="auto" w:fill="auto"/>
            <w:vAlign w:val="center"/>
          </w:tcPr>
          <w:p w:rsidR="00B766D3" w:rsidRPr="000E11C1" w:rsidRDefault="00B766D3" w:rsidP="00FC4A14">
            <w:pPr>
              <w:pStyle w:val="Testonotaapidipagina"/>
              <w:snapToGrid w:val="0"/>
              <w:jc w:val="center"/>
              <w:rPr>
                <w:rFonts w:asciiTheme="majorHAnsi" w:hAnsiTheme="majorHAnsi" w:cstheme="majorHAnsi"/>
                <w:b/>
                <w:bCs/>
                <w:iCs/>
              </w:rPr>
            </w:pPr>
          </w:p>
        </w:tc>
        <w:tc>
          <w:tcPr>
            <w:tcW w:w="2409" w:type="dxa"/>
            <w:vMerge/>
            <w:shd w:val="clear" w:color="auto" w:fill="auto"/>
            <w:vAlign w:val="center"/>
          </w:tcPr>
          <w:p w:rsidR="00B766D3" w:rsidRPr="000E11C1" w:rsidRDefault="00B766D3" w:rsidP="00FC4A14">
            <w:pPr>
              <w:pStyle w:val="Testonotaapidipagina"/>
              <w:snapToGrid w:val="0"/>
              <w:jc w:val="center"/>
              <w:rPr>
                <w:rFonts w:asciiTheme="majorHAnsi" w:hAnsiTheme="majorHAnsi" w:cstheme="majorHAnsi"/>
                <w:b/>
                <w:bCs/>
                <w:iCs/>
              </w:rPr>
            </w:pPr>
          </w:p>
        </w:tc>
        <w:tc>
          <w:tcPr>
            <w:tcW w:w="1418" w:type="dxa"/>
            <w:vMerge/>
            <w:shd w:val="clear" w:color="auto" w:fill="auto"/>
            <w:vAlign w:val="center"/>
          </w:tcPr>
          <w:p w:rsidR="00B766D3" w:rsidRPr="000E11C1" w:rsidRDefault="00B766D3" w:rsidP="00FC4A14">
            <w:pPr>
              <w:pStyle w:val="Testonotaapidipagina"/>
              <w:snapToGrid w:val="0"/>
              <w:jc w:val="center"/>
              <w:rPr>
                <w:rFonts w:asciiTheme="majorHAnsi" w:hAnsiTheme="majorHAnsi" w:cstheme="majorHAnsi"/>
                <w:b/>
                <w:bCs/>
                <w:iCs/>
              </w:rPr>
            </w:pPr>
          </w:p>
        </w:tc>
      </w:tr>
      <w:tr w:rsidR="00B766D3" w:rsidRPr="000E11C1" w:rsidTr="00B766D3">
        <w:trPr>
          <w:trHeight w:val="585"/>
        </w:trPr>
        <w:tc>
          <w:tcPr>
            <w:tcW w:w="2318" w:type="dxa"/>
            <w:shd w:val="clear" w:color="auto" w:fill="auto"/>
            <w:vAlign w:val="center"/>
          </w:tcPr>
          <w:p w:rsidR="00B766D3" w:rsidRPr="000E11C1" w:rsidRDefault="00B766D3" w:rsidP="00B766D3">
            <w:pPr>
              <w:pStyle w:val="Testonotaapidipagina"/>
              <w:rPr>
                <w:rFonts w:asciiTheme="majorHAnsi" w:hAnsiTheme="majorHAnsi" w:cstheme="majorHAnsi"/>
                <w:b/>
              </w:rPr>
            </w:pPr>
          </w:p>
        </w:tc>
        <w:tc>
          <w:tcPr>
            <w:tcW w:w="1470" w:type="dxa"/>
            <w:shd w:val="clear" w:color="auto" w:fill="auto"/>
            <w:vAlign w:val="center"/>
          </w:tcPr>
          <w:p w:rsidR="00B766D3" w:rsidRPr="000E11C1" w:rsidRDefault="00B766D3" w:rsidP="00B766D3">
            <w:pPr>
              <w:pStyle w:val="Corpodeltesto"/>
              <w:snapToGrid w:val="0"/>
              <w:spacing w:after="0"/>
              <w:jc w:val="center"/>
              <w:rPr>
                <w:rFonts w:asciiTheme="majorHAnsi" w:hAnsiTheme="majorHAnsi" w:cstheme="majorHAnsi"/>
                <w:bCs/>
                <w:iCs/>
              </w:rPr>
            </w:pPr>
          </w:p>
        </w:tc>
        <w:tc>
          <w:tcPr>
            <w:tcW w:w="1488" w:type="dxa"/>
            <w:shd w:val="clear" w:color="auto" w:fill="auto"/>
            <w:vAlign w:val="center"/>
          </w:tcPr>
          <w:p w:rsidR="00B766D3" w:rsidRPr="000E11C1" w:rsidRDefault="00B766D3" w:rsidP="00B766D3">
            <w:pPr>
              <w:pStyle w:val="Corpodeltesto"/>
              <w:snapToGrid w:val="0"/>
              <w:spacing w:after="0"/>
              <w:jc w:val="center"/>
              <w:rPr>
                <w:rFonts w:asciiTheme="majorHAnsi" w:hAnsiTheme="majorHAnsi" w:cstheme="majorHAnsi"/>
                <w:bCs/>
                <w:iCs/>
              </w:rPr>
            </w:pPr>
          </w:p>
        </w:tc>
        <w:tc>
          <w:tcPr>
            <w:tcW w:w="4076" w:type="dxa"/>
            <w:shd w:val="clear" w:color="auto" w:fill="auto"/>
            <w:vAlign w:val="center"/>
          </w:tcPr>
          <w:p w:rsidR="00B766D3" w:rsidRPr="000E11C1" w:rsidRDefault="00B766D3" w:rsidP="00B766D3">
            <w:pPr>
              <w:pStyle w:val="Testonotaapidipagina"/>
              <w:snapToGrid w:val="0"/>
              <w:jc w:val="center"/>
              <w:rPr>
                <w:rFonts w:asciiTheme="majorHAnsi" w:hAnsiTheme="majorHAnsi" w:cstheme="majorHAnsi"/>
                <w:b/>
                <w:bCs/>
                <w:iCs/>
              </w:rPr>
            </w:pPr>
          </w:p>
        </w:tc>
        <w:tc>
          <w:tcPr>
            <w:tcW w:w="2527" w:type="dxa"/>
            <w:shd w:val="clear" w:color="auto" w:fill="auto"/>
            <w:vAlign w:val="center"/>
          </w:tcPr>
          <w:p w:rsidR="00B766D3" w:rsidRPr="000E11C1" w:rsidRDefault="00B766D3" w:rsidP="00B766D3">
            <w:pPr>
              <w:pStyle w:val="Testonotaapidipagina"/>
              <w:snapToGrid w:val="0"/>
              <w:jc w:val="center"/>
              <w:rPr>
                <w:rFonts w:asciiTheme="majorHAnsi" w:hAnsiTheme="majorHAnsi" w:cstheme="majorHAnsi"/>
                <w:b/>
                <w:bCs/>
                <w:iCs/>
              </w:rPr>
            </w:pPr>
          </w:p>
        </w:tc>
        <w:tc>
          <w:tcPr>
            <w:tcW w:w="2409" w:type="dxa"/>
            <w:shd w:val="clear" w:color="auto" w:fill="auto"/>
            <w:vAlign w:val="center"/>
          </w:tcPr>
          <w:p w:rsidR="00B766D3" w:rsidRPr="000E11C1" w:rsidRDefault="00B766D3" w:rsidP="00B766D3">
            <w:pPr>
              <w:pStyle w:val="Testonotaapidipagina"/>
              <w:snapToGrid w:val="0"/>
              <w:jc w:val="center"/>
              <w:rPr>
                <w:rFonts w:asciiTheme="majorHAnsi" w:hAnsiTheme="majorHAnsi" w:cstheme="majorHAnsi"/>
                <w:b/>
                <w:bCs/>
                <w:iCs/>
              </w:rPr>
            </w:pPr>
          </w:p>
        </w:tc>
        <w:tc>
          <w:tcPr>
            <w:tcW w:w="1418" w:type="dxa"/>
            <w:shd w:val="clear" w:color="auto" w:fill="auto"/>
            <w:vAlign w:val="center"/>
          </w:tcPr>
          <w:p w:rsidR="00B766D3" w:rsidRPr="000E11C1" w:rsidRDefault="00B766D3" w:rsidP="00B766D3">
            <w:pPr>
              <w:pStyle w:val="Testonotaapidipagina"/>
              <w:snapToGrid w:val="0"/>
              <w:jc w:val="center"/>
              <w:rPr>
                <w:rFonts w:asciiTheme="majorHAnsi" w:hAnsiTheme="majorHAnsi" w:cstheme="majorHAnsi"/>
                <w:b/>
                <w:bCs/>
                <w:iCs/>
              </w:rPr>
            </w:pPr>
          </w:p>
        </w:tc>
      </w:tr>
    </w:tbl>
    <w:p w:rsidR="00526E4B" w:rsidRPr="000E11C1" w:rsidRDefault="00526E4B" w:rsidP="00526E4B">
      <w:pPr>
        <w:pStyle w:val="Testonotaapidipagina"/>
        <w:jc w:val="both"/>
        <w:rPr>
          <w:rFonts w:asciiTheme="majorHAnsi" w:hAnsiTheme="majorHAnsi" w:cstheme="majorHAnsi"/>
        </w:rPr>
      </w:pPr>
    </w:p>
    <w:p w:rsidR="00526E4B" w:rsidRPr="000E11C1" w:rsidRDefault="00526E4B" w:rsidP="00526E4B">
      <w:pPr>
        <w:spacing w:before="120" w:line="360" w:lineRule="auto"/>
        <w:jc w:val="both"/>
        <w:rPr>
          <w:rFonts w:asciiTheme="majorHAnsi" w:hAnsiTheme="majorHAnsi" w:cstheme="majorHAnsi"/>
          <w:sz w:val="20"/>
          <w:szCs w:val="20"/>
        </w:rPr>
      </w:pPr>
      <w:r w:rsidRPr="000E11C1">
        <w:rPr>
          <w:rFonts w:asciiTheme="majorHAnsi" w:hAnsiTheme="majorHAnsi" w:cstheme="majorHAnsi"/>
          <w:b/>
          <w:bCs/>
          <w:iCs/>
          <w:sz w:val="20"/>
          <w:szCs w:val="20"/>
        </w:rPr>
        <w:t>DISCIPLINA: _______________</w:t>
      </w:r>
    </w:p>
    <w:tbl>
      <w:tblPr>
        <w:tblW w:w="15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8"/>
        <w:gridCol w:w="1470"/>
        <w:gridCol w:w="1488"/>
        <w:gridCol w:w="4076"/>
        <w:gridCol w:w="2527"/>
        <w:gridCol w:w="2409"/>
        <w:gridCol w:w="1418"/>
      </w:tblGrid>
      <w:tr w:rsidR="00526E4B" w:rsidRPr="000E11C1" w:rsidTr="00FC4A14">
        <w:trPr>
          <w:trHeight w:val="585"/>
        </w:trPr>
        <w:tc>
          <w:tcPr>
            <w:tcW w:w="2318"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rPr>
            </w:pPr>
            <w:r w:rsidRPr="000E11C1">
              <w:rPr>
                <w:rFonts w:asciiTheme="majorHAnsi" w:hAnsiTheme="majorHAnsi" w:cstheme="majorHAnsi"/>
                <w:b/>
              </w:rPr>
              <w:t>OBIETTIVI DI APPRENDIMENTO</w:t>
            </w:r>
          </w:p>
        </w:tc>
        <w:tc>
          <w:tcPr>
            <w:tcW w:w="2958" w:type="dxa"/>
            <w:gridSpan w:val="2"/>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rPr>
              <w:t>FATTORI DI CONTESTO AMBIENTALI</w:t>
            </w:r>
          </w:p>
        </w:tc>
        <w:tc>
          <w:tcPr>
            <w:tcW w:w="4076"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STRATEGIA METODOLOGICO DIDATTICO PER IL RAGGIUNGIMENTO DEGLI OBIETTIVI</w:t>
            </w:r>
          </w:p>
        </w:tc>
        <w:tc>
          <w:tcPr>
            <w:tcW w:w="2527"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RACCORDI CON L’ATTIVITÀ DELLA CLASSE</w:t>
            </w:r>
          </w:p>
        </w:tc>
        <w:tc>
          <w:tcPr>
            <w:tcW w:w="2409"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sz w:val="18"/>
                <w:szCs w:val="18"/>
              </w:rPr>
            </w:pPr>
            <w:r w:rsidRPr="000E11C1">
              <w:rPr>
                <w:rFonts w:asciiTheme="majorHAnsi" w:hAnsiTheme="majorHAnsi" w:cstheme="majorHAnsi"/>
                <w:b/>
                <w:bCs/>
                <w:iCs/>
              </w:rPr>
              <w:t>MODALITÀ DI ATTUAZIONE-</w:t>
            </w:r>
          </w:p>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sz w:val="18"/>
                <w:szCs w:val="18"/>
              </w:rPr>
              <w:t>(</w:t>
            </w:r>
            <w:r w:rsidRPr="000E11C1">
              <w:rPr>
                <w:rFonts w:asciiTheme="majorHAnsi" w:hAnsiTheme="majorHAnsi" w:cstheme="majorHAnsi"/>
                <w:bCs/>
                <w:iCs/>
                <w:sz w:val="18"/>
                <w:szCs w:val="18"/>
              </w:rPr>
              <w:t>dove e con chi)</w:t>
            </w:r>
          </w:p>
        </w:tc>
        <w:tc>
          <w:tcPr>
            <w:tcW w:w="1418"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rPr>
            </w:pPr>
            <w:r w:rsidRPr="000E11C1">
              <w:rPr>
                <w:rFonts w:asciiTheme="majorHAnsi" w:hAnsiTheme="majorHAnsi" w:cstheme="majorHAnsi"/>
                <w:b/>
                <w:bCs/>
                <w:iCs/>
              </w:rPr>
              <w:t>VERIFICA</w:t>
            </w:r>
          </w:p>
        </w:tc>
      </w:tr>
      <w:tr w:rsidR="00526E4B" w:rsidRPr="000E11C1" w:rsidTr="00FC4A14">
        <w:trPr>
          <w:trHeight w:val="585"/>
        </w:trPr>
        <w:tc>
          <w:tcPr>
            <w:tcW w:w="2318"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rPr>
            </w:pPr>
          </w:p>
        </w:tc>
        <w:tc>
          <w:tcPr>
            <w:tcW w:w="1470" w:type="dxa"/>
            <w:shd w:val="clear" w:color="auto" w:fill="auto"/>
            <w:vAlign w:val="center"/>
          </w:tcPr>
          <w:p w:rsidR="00526E4B" w:rsidRPr="000E11C1" w:rsidRDefault="00526E4B" w:rsidP="00FC4A14">
            <w:pPr>
              <w:pStyle w:val="Corpodeltesto"/>
              <w:jc w:val="center"/>
              <w:rPr>
                <w:rFonts w:asciiTheme="majorHAnsi" w:hAnsiTheme="majorHAnsi" w:cstheme="majorHAnsi"/>
                <w:bCs/>
                <w:iCs/>
              </w:rPr>
            </w:pPr>
            <w:r w:rsidRPr="000E11C1">
              <w:rPr>
                <w:rFonts w:asciiTheme="majorHAnsi" w:hAnsiTheme="majorHAnsi" w:cstheme="majorHAnsi"/>
                <w:bCs/>
                <w:iCs/>
              </w:rPr>
              <w:t>Barriere da rimuovere</w:t>
            </w:r>
          </w:p>
        </w:tc>
        <w:tc>
          <w:tcPr>
            <w:tcW w:w="1488" w:type="dxa"/>
            <w:shd w:val="clear" w:color="auto" w:fill="auto"/>
            <w:vAlign w:val="center"/>
          </w:tcPr>
          <w:p w:rsidR="00526E4B" w:rsidRPr="000E11C1" w:rsidRDefault="00526E4B" w:rsidP="00FC4A14">
            <w:pPr>
              <w:pStyle w:val="Corpodeltesto"/>
              <w:jc w:val="center"/>
              <w:rPr>
                <w:rFonts w:asciiTheme="majorHAnsi" w:hAnsiTheme="majorHAnsi" w:cstheme="majorHAnsi"/>
                <w:b/>
                <w:bCs/>
                <w:iCs/>
              </w:rPr>
            </w:pPr>
            <w:r w:rsidRPr="000E11C1">
              <w:rPr>
                <w:rFonts w:asciiTheme="majorHAnsi" w:hAnsiTheme="majorHAnsi" w:cstheme="majorHAnsi"/>
                <w:bCs/>
                <w:iCs/>
              </w:rPr>
              <w:t>Facilitatori da attivare</w:t>
            </w:r>
          </w:p>
        </w:tc>
        <w:tc>
          <w:tcPr>
            <w:tcW w:w="4076"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527"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409"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1418"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r>
      <w:tr w:rsidR="00526E4B" w:rsidRPr="000E11C1" w:rsidTr="00FC4A14">
        <w:trPr>
          <w:trHeight w:val="585"/>
        </w:trPr>
        <w:tc>
          <w:tcPr>
            <w:tcW w:w="2318" w:type="dxa"/>
            <w:shd w:val="clear" w:color="auto" w:fill="auto"/>
            <w:vAlign w:val="center"/>
          </w:tcPr>
          <w:p w:rsidR="00526E4B" w:rsidRPr="000E11C1" w:rsidRDefault="00526E4B" w:rsidP="00FC4A14">
            <w:pPr>
              <w:pStyle w:val="Testonotaapidipagina"/>
              <w:rPr>
                <w:rFonts w:asciiTheme="majorHAnsi" w:hAnsiTheme="majorHAnsi" w:cstheme="majorHAnsi"/>
                <w:b/>
              </w:rPr>
            </w:pPr>
          </w:p>
        </w:tc>
        <w:tc>
          <w:tcPr>
            <w:tcW w:w="1470" w:type="dxa"/>
            <w:shd w:val="clear" w:color="auto" w:fill="auto"/>
            <w:vAlign w:val="center"/>
          </w:tcPr>
          <w:p w:rsidR="00526E4B" w:rsidRPr="000E11C1" w:rsidRDefault="00526E4B" w:rsidP="00FC4A14">
            <w:pPr>
              <w:pStyle w:val="Corpodeltesto"/>
              <w:snapToGrid w:val="0"/>
              <w:spacing w:after="0"/>
              <w:jc w:val="center"/>
              <w:rPr>
                <w:rFonts w:asciiTheme="majorHAnsi" w:hAnsiTheme="majorHAnsi" w:cstheme="majorHAnsi"/>
                <w:bCs/>
                <w:iCs/>
              </w:rPr>
            </w:pPr>
          </w:p>
        </w:tc>
        <w:tc>
          <w:tcPr>
            <w:tcW w:w="1488" w:type="dxa"/>
            <w:shd w:val="clear" w:color="auto" w:fill="auto"/>
            <w:vAlign w:val="center"/>
          </w:tcPr>
          <w:p w:rsidR="00526E4B" w:rsidRPr="000E11C1" w:rsidRDefault="00526E4B" w:rsidP="00FC4A14">
            <w:pPr>
              <w:pStyle w:val="Corpodeltesto"/>
              <w:snapToGrid w:val="0"/>
              <w:spacing w:after="0"/>
              <w:jc w:val="center"/>
              <w:rPr>
                <w:rFonts w:asciiTheme="majorHAnsi" w:hAnsiTheme="majorHAnsi" w:cstheme="majorHAnsi"/>
                <w:bCs/>
                <w:iCs/>
              </w:rPr>
            </w:pPr>
          </w:p>
        </w:tc>
        <w:tc>
          <w:tcPr>
            <w:tcW w:w="4076"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527"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409"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1418"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r>
    </w:tbl>
    <w:p w:rsidR="00526E4B" w:rsidRPr="000E11C1" w:rsidRDefault="00526E4B" w:rsidP="00526E4B">
      <w:pPr>
        <w:pStyle w:val="Testonotaapidipagina"/>
        <w:jc w:val="both"/>
        <w:rPr>
          <w:rFonts w:asciiTheme="majorHAnsi" w:hAnsiTheme="majorHAnsi" w:cstheme="majorHAnsi"/>
        </w:rPr>
      </w:pPr>
    </w:p>
    <w:p w:rsidR="00526E4B" w:rsidRPr="000E11C1" w:rsidRDefault="00526E4B" w:rsidP="00526E4B">
      <w:pPr>
        <w:spacing w:before="120" w:line="360" w:lineRule="auto"/>
        <w:jc w:val="both"/>
        <w:rPr>
          <w:rFonts w:asciiTheme="majorHAnsi" w:hAnsiTheme="majorHAnsi" w:cstheme="majorHAnsi"/>
          <w:sz w:val="20"/>
          <w:szCs w:val="20"/>
        </w:rPr>
      </w:pPr>
      <w:r w:rsidRPr="000E11C1">
        <w:rPr>
          <w:rFonts w:asciiTheme="majorHAnsi" w:hAnsiTheme="majorHAnsi" w:cstheme="majorHAnsi"/>
          <w:b/>
          <w:bCs/>
          <w:iCs/>
          <w:sz w:val="20"/>
          <w:szCs w:val="20"/>
        </w:rPr>
        <w:t>DISCIPLINA: _______________</w:t>
      </w:r>
    </w:p>
    <w:tbl>
      <w:tblPr>
        <w:tblW w:w="15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8"/>
        <w:gridCol w:w="1470"/>
        <w:gridCol w:w="1488"/>
        <w:gridCol w:w="4076"/>
        <w:gridCol w:w="2527"/>
        <w:gridCol w:w="2409"/>
        <w:gridCol w:w="1418"/>
      </w:tblGrid>
      <w:tr w:rsidR="00526E4B" w:rsidRPr="000E11C1" w:rsidTr="00FC4A14">
        <w:trPr>
          <w:trHeight w:val="585"/>
        </w:trPr>
        <w:tc>
          <w:tcPr>
            <w:tcW w:w="2318"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rPr>
            </w:pPr>
            <w:r w:rsidRPr="000E11C1">
              <w:rPr>
                <w:rFonts w:asciiTheme="majorHAnsi" w:hAnsiTheme="majorHAnsi" w:cstheme="majorHAnsi"/>
                <w:b/>
              </w:rPr>
              <w:t>OBIETTIVI DI APPRENDIMENTO</w:t>
            </w:r>
          </w:p>
        </w:tc>
        <w:tc>
          <w:tcPr>
            <w:tcW w:w="2958" w:type="dxa"/>
            <w:gridSpan w:val="2"/>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rPr>
              <w:t>FATTORI DI CONTESTO AMBIENTALI</w:t>
            </w:r>
          </w:p>
        </w:tc>
        <w:tc>
          <w:tcPr>
            <w:tcW w:w="4076"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STRATEGIA METODOLOGICO DIDATTICO PER IL RAGGIUNGIMENTO DEGLI OBIETTIVI</w:t>
            </w:r>
          </w:p>
        </w:tc>
        <w:tc>
          <w:tcPr>
            <w:tcW w:w="2527"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rPr>
              <w:t>RACCORDI CON L’ATTIVITÀ DELLA CLASSE</w:t>
            </w:r>
          </w:p>
        </w:tc>
        <w:tc>
          <w:tcPr>
            <w:tcW w:w="2409"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bCs/>
                <w:iCs/>
                <w:sz w:val="18"/>
                <w:szCs w:val="18"/>
              </w:rPr>
            </w:pPr>
            <w:r w:rsidRPr="000E11C1">
              <w:rPr>
                <w:rFonts w:asciiTheme="majorHAnsi" w:hAnsiTheme="majorHAnsi" w:cstheme="majorHAnsi"/>
                <w:b/>
                <w:bCs/>
                <w:iCs/>
              </w:rPr>
              <w:t>MODALITÀ DI ATTUAZIONE-</w:t>
            </w:r>
          </w:p>
          <w:p w:rsidR="00526E4B" w:rsidRPr="000E11C1" w:rsidRDefault="00526E4B" w:rsidP="00FC4A14">
            <w:pPr>
              <w:pStyle w:val="Testonotaapidipagina"/>
              <w:jc w:val="center"/>
              <w:rPr>
                <w:rFonts w:asciiTheme="majorHAnsi" w:hAnsiTheme="majorHAnsi" w:cstheme="majorHAnsi"/>
                <w:b/>
                <w:bCs/>
                <w:iCs/>
              </w:rPr>
            </w:pPr>
            <w:r w:rsidRPr="000E11C1">
              <w:rPr>
                <w:rFonts w:asciiTheme="majorHAnsi" w:hAnsiTheme="majorHAnsi" w:cstheme="majorHAnsi"/>
                <w:b/>
                <w:bCs/>
                <w:iCs/>
                <w:sz w:val="18"/>
                <w:szCs w:val="18"/>
              </w:rPr>
              <w:t>(</w:t>
            </w:r>
            <w:r w:rsidRPr="000E11C1">
              <w:rPr>
                <w:rFonts w:asciiTheme="majorHAnsi" w:hAnsiTheme="majorHAnsi" w:cstheme="majorHAnsi"/>
                <w:bCs/>
                <w:iCs/>
                <w:sz w:val="18"/>
                <w:szCs w:val="18"/>
              </w:rPr>
              <w:t>dove e con chi)</w:t>
            </w:r>
          </w:p>
        </w:tc>
        <w:tc>
          <w:tcPr>
            <w:tcW w:w="1418" w:type="dxa"/>
            <w:vMerge w:val="restart"/>
            <w:shd w:val="clear" w:color="auto" w:fill="auto"/>
            <w:vAlign w:val="center"/>
          </w:tcPr>
          <w:p w:rsidR="00526E4B" w:rsidRPr="000E11C1" w:rsidRDefault="00526E4B" w:rsidP="00FC4A14">
            <w:pPr>
              <w:pStyle w:val="Testonotaapidipagina"/>
              <w:jc w:val="center"/>
              <w:rPr>
                <w:rFonts w:asciiTheme="majorHAnsi" w:hAnsiTheme="majorHAnsi" w:cstheme="majorHAnsi"/>
                <w:b/>
              </w:rPr>
            </w:pPr>
            <w:r w:rsidRPr="000E11C1">
              <w:rPr>
                <w:rFonts w:asciiTheme="majorHAnsi" w:hAnsiTheme="majorHAnsi" w:cstheme="majorHAnsi"/>
                <w:b/>
                <w:bCs/>
                <w:iCs/>
              </w:rPr>
              <w:t>VERIFICA</w:t>
            </w:r>
          </w:p>
        </w:tc>
      </w:tr>
      <w:tr w:rsidR="00526E4B" w:rsidRPr="000E11C1" w:rsidTr="00FC4A14">
        <w:trPr>
          <w:trHeight w:val="585"/>
        </w:trPr>
        <w:tc>
          <w:tcPr>
            <w:tcW w:w="2318"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rPr>
            </w:pPr>
          </w:p>
        </w:tc>
        <w:tc>
          <w:tcPr>
            <w:tcW w:w="1470" w:type="dxa"/>
            <w:shd w:val="clear" w:color="auto" w:fill="auto"/>
            <w:vAlign w:val="center"/>
          </w:tcPr>
          <w:p w:rsidR="00526E4B" w:rsidRPr="000E11C1" w:rsidRDefault="00526E4B" w:rsidP="00FC4A14">
            <w:pPr>
              <w:pStyle w:val="Corpodeltesto"/>
              <w:jc w:val="center"/>
              <w:rPr>
                <w:rFonts w:asciiTheme="majorHAnsi" w:hAnsiTheme="majorHAnsi" w:cstheme="majorHAnsi"/>
                <w:bCs/>
                <w:iCs/>
              </w:rPr>
            </w:pPr>
            <w:r w:rsidRPr="000E11C1">
              <w:rPr>
                <w:rFonts w:asciiTheme="majorHAnsi" w:hAnsiTheme="majorHAnsi" w:cstheme="majorHAnsi"/>
                <w:bCs/>
                <w:iCs/>
              </w:rPr>
              <w:t>Barriere da rimuovere</w:t>
            </w:r>
          </w:p>
        </w:tc>
        <w:tc>
          <w:tcPr>
            <w:tcW w:w="1488" w:type="dxa"/>
            <w:shd w:val="clear" w:color="auto" w:fill="auto"/>
            <w:vAlign w:val="center"/>
          </w:tcPr>
          <w:p w:rsidR="00526E4B" w:rsidRPr="000E11C1" w:rsidRDefault="00526E4B" w:rsidP="00FC4A14">
            <w:pPr>
              <w:pStyle w:val="Corpodeltesto"/>
              <w:jc w:val="center"/>
              <w:rPr>
                <w:rFonts w:asciiTheme="majorHAnsi" w:hAnsiTheme="majorHAnsi" w:cstheme="majorHAnsi"/>
                <w:b/>
                <w:bCs/>
                <w:iCs/>
              </w:rPr>
            </w:pPr>
            <w:r w:rsidRPr="000E11C1">
              <w:rPr>
                <w:rFonts w:asciiTheme="majorHAnsi" w:hAnsiTheme="majorHAnsi" w:cstheme="majorHAnsi"/>
                <w:bCs/>
                <w:iCs/>
              </w:rPr>
              <w:t>Facilitatori da attivare</w:t>
            </w:r>
          </w:p>
        </w:tc>
        <w:tc>
          <w:tcPr>
            <w:tcW w:w="4076"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527"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409"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1418" w:type="dxa"/>
            <w:vMerge/>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r>
      <w:tr w:rsidR="00526E4B" w:rsidRPr="000E11C1" w:rsidTr="00FC4A14">
        <w:trPr>
          <w:trHeight w:val="585"/>
        </w:trPr>
        <w:tc>
          <w:tcPr>
            <w:tcW w:w="2318" w:type="dxa"/>
            <w:shd w:val="clear" w:color="auto" w:fill="auto"/>
            <w:vAlign w:val="center"/>
          </w:tcPr>
          <w:p w:rsidR="00526E4B" w:rsidRPr="000E11C1" w:rsidRDefault="00526E4B" w:rsidP="00FC4A14">
            <w:pPr>
              <w:pStyle w:val="Testonotaapidipagina"/>
              <w:rPr>
                <w:rFonts w:asciiTheme="majorHAnsi" w:hAnsiTheme="majorHAnsi" w:cstheme="majorHAnsi"/>
                <w:b/>
              </w:rPr>
            </w:pPr>
          </w:p>
        </w:tc>
        <w:tc>
          <w:tcPr>
            <w:tcW w:w="1470" w:type="dxa"/>
            <w:shd w:val="clear" w:color="auto" w:fill="auto"/>
            <w:vAlign w:val="center"/>
          </w:tcPr>
          <w:p w:rsidR="00526E4B" w:rsidRPr="000E11C1" w:rsidRDefault="00526E4B" w:rsidP="00FC4A14">
            <w:pPr>
              <w:pStyle w:val="Corpodeltesto"/>
              <w:snapToGrid w:val="0"/>
              <w:spacing w:after="0"/>
              <w:jc w:val="center"/>
              <w:rPr>
                <w:rFonts w:asciiTheme="majorHAnsi" w:hAnsiTheme="majorHAnsi" w:cstheme="majorHAnsi"/>
                <w:bCs/>
                <w:iCs/>
              </w:rPr>
            </w:pPr>
          </w:p>
        </w:tc>
        <w:tc>
          <w:tcPr>
            <w:tcW w:w="1488" w:type="dxa"/>
            <w:shd w:val="clear" w:color="auto" w:fill="auto"/>
            <w:vAlign w:val="center"/>
          </w:tcPr>
          <w:p w:rsidR="00526E4B" w:rsidRPr="000E11C1" w:rsidRDefault="00526E4B" w:rsidP="00FC4A14">
            <w:pPr>
              <w:pStyle w:val="Corpodeltesto"/>
              <w:snapToGrid w:val="0"/>
              <w:spacing w:after="0"/>
              <w:jc w:val="center"/>
              <w:rPr>
                <w:rFonts w:asciiTheme="majorHAnsi" w:hAnsiTheme="majorHAnsi" w:cstheme="majorHAnsi"/>
                <w:bCs/>
                <w:iCs/>
              </w:rPr>
            </w:pPr>
          </w:p>
        </w:tc>
        <w:tc>
          <w:tcPr>
            <w:tcW w:w="4076"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527"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2409"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c>
          <w:tcPr>
            <w:tcW w:w="1418" w:type="dxa"/>
            <w:shd w:val="clear" w:color="auto" w:fill="auto"/>
            <w:vAlign w:val="center"/>
          </w:tcPr>
          <w:p w:rsidR="00526E4B" w:rsidRPr="000E11C1" w:rsidRDefault="00526E4B" w:rsidP="00FC4A14">
            <w:pPr>
              <w:pStyle w:val="Testonotaapidipagina"/>
              <w:snapToGrid w:val="0"/>
              <w:jc w:val="center"/>
              <w:rPr>
                <w:rFonts w:asciiTheme="majorHAnsi" w:hAnsiTheme="majorHAnsi" w:cstheme="majorHAnsi"/>
                <w:b/>
                <w:bCs/>
                <w:iCs/>
              </w:rPr>
            </w:pPr>
          </w:p>
        </w:tc>
      </w:tr>
    </w:tbl>
    <w:p w:rsidR="00526E4B" w:rsidRPr="000E11C1" w:rsidRDefault="00526E4B" w:rsidP="00526E4B">
      <w:pPr>
        <w:pStyle w:val="Testonotaapidipagina"/>
        <w:jc w:val="both"/>
        <w:rPr>
          <w:rFonts w:asciiTheme="majorHAnsi" w:hAnsiTheme="majorHAnsi" w:cstheme="majorHAnsi"/>
        </w:rPr>
      </w:pPr>
    </w:p>
    <w:p w:rsidR="00B766D3" w:rsidRPr="000E11C1" w:rsidRDefault="00B766D3" w:rsidP="00526E4B">
      <w:pPr>
        <w:pStyle w:val="Testonotaapidipagina"/>
        <w:spacing w:before="120"/>
        <w:jc w:val="both"/>
        <w:rPr>
          <w:rFonts w:asciiTheme="majorHAnsi" w:hAnsiTheme="majorHAnsi" w:cstheme="majorHAnsi"/>
        </w:rPr>
      </w:pPr>
      <w:r w:rsidRPr="000E11C1">
        <w:rPr>
          <w:rFonts w:asciiTheme="majorHAnsi" w:hAnsiTheme="majorHAnsi" w:cstheme="majorHAnsi"/>
        </w:rPr>
        <w:t>Nelle discipline dove l'alunno segue la programmazione della classe, nei PEI semplificati della scuola secondaria di secondo grado, segnalarlo, compilando la parte della scheda relativa agli interventi individualizzati necessari (es. barriere/facilitatori, strategie, modalità..)</w:t>
      </w:r>
    </w:p>
    <w:p w:rsidR="00A43EEE" w:rsidRPr="000E11C1" w:rsidRDefault="00B766D3" w:rsidP="00526E4B">
      <w:pPr>
        <w:spacing w:before="120" w:line="360" w:lineRule="auto"/>
        <w:jc w:val="both"/>
        <w:rPr>
          <w:rFonts w:asciiTheme="majorHAnsi" w:hAnsiTheme="majorHAnsi" w:cstheme="majorHAnsi"/>
          <w:sz w:val="20"/>
          <w:szCs w:val="20"/>
        </w:rPr>
      </w:pPr>
      <w:r w:rsidRPr="000E11C1">
        <w:rPr>
          <w:rFonts w:asciiTheme="majorHAnsi" w:hAnsiTheme="majorHAnsi" w:cstheme="majorHAnsi"/>
          <w:sz w:val="20"/>
          <w:szCs w:val="20"/>
        </w:rPr>
        <w:t>IL PRESENTE DOCUMENTO E' STATO REDATTO E CONDIVISO</w:t>
      </w:r>
    </w:p>
    <w:p w:rsidR="00A43EEE" w:rsidRPr="000E11C1" w:rsidRDefault="00A43EEE" w:rsidP="00746B01">
      <w:pPr>
        <w:spacing w:before="120" w:line="360" w:lineRule="auto"/>
        <w:jc w:val="both"/>
        <w:rPr>
          <w:rFonts w:asciiTheme="majorHAnsi" w:hAnsiTheme="majorHAnsi" w:cstheme="majorHAnsi"/>
          <w:sz w:val="20"/>
          <w:szCs w:val="20"/>
        </w:rPr>
      </w:pPr>
    </w:p>
    <w:p w:rsidR="00CC0301" w:rsidRPr="000E11C1" w:rsidRDefault="00CC0301">
      <w:pPr>
        <w:rPr>
          <w:rFonts w:asciiTheme="majorHAnsi" w:hAnsiTheme="majorHAnsi" w:cstheme="majorHAnsi"/>
          <w:sz w:val="20"/>
          <w:szCs w:val="20"/>
        </w:rPr>
      </w:pPr>
    </w:p>
    <w:p w:rsidR="00CC0301" w:rsidRPr="000E11C1" w:rsidRDefault="00CC0301">
      <w:pPr>
        <w:rPr>
          <w:rFonts w:asciiTheme="majorHAnsi" w:hAnsiTheme="majorHAnsi" w:cstheme="majorHAnsi"/>
          <w:sz w:val="20"/>
          <w:szCs w:val="20"/>
        </w:rPr>
        <w:sectPr w:rsidR="00CC0301" w:rsidRPr="000E11C1" w:rsidSect="00DB6E20">
          <w:pgSz w:w="16840" w:h="11900" w:orient="landscape"/>
          <w:pgMar w:top="561" w:right="851" w:bottom="567" w:left="567" w:header="709" w:footer="255" w:gutter="0"/>
          <w:cols w:space="708"/>
          <w:docGrid w:linePitch="360"/>
        </w:sectPr>
      </w:pPr>
    </w:p>
    <w:p w:rsidR="00CC0301" w:rsidRPr="000E11C1" w:rsidRDefault="000B6BFE" w:rsidP="00CC0301">
      <w:pPr>
        <w:pBdr>
          <w:top w:val="single" w:sz="12" w:space="0" w:color="auto"/>
          <w:left w:val="single" w:sz="12" w:space="4" w:color="auto"/>
          <w:bottom w:val="single" w:sz="12" w:space="1" w:color="auto"/>
          <w:right w:val="single" w:sz="12" w:space="4" w:color="auto"/>
        </w:pBdr>
        <w:jc w:val="center"/>
        <w:rPr>
          <w:rFonts w:asciiTheme="majorHAnsi" w:hAnsiTheme="majorHAnsi" w:cstheme="majorHAnsi"/>
          <w:b/>
        </w:rPr>
      </w:pPr>
      <w:r w:rsidRPr="000E11C1">
        <w:rPr>
          <w:rFonts w:asciiTheme="majorHAnsi" w:eastAsia="Cambria" w:hAnsiTheme="majorHAnsi" w:cstheme="majorHAnsi"/>
          <w:b/>
          <w:sz w:val="28"/>
          <w:szCs w:val="28"/>
        </w:rPr>
        <w:lastRenderedPageBreak/>
        <w:t>MODALITÀ DI VERIFICA E DI VALUTAZIONE</w:t>
      </w:r>
    </w:p>
    <w:p w:rsidR="000B6BFE" w:rsidRPr="000E11C1" w:rsidRDefault="000B6BFE" w:rsidP="000B6BFE">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Sono previste valutazioni diagnostiche (prove d’ingresso), formative (attraverso verifiche in itinere) e sommative (prove in uscita), concernenti obiettivi specifici e trasversali.</w:t>
      </w:r>
    </w:p>
    <w:p w:rsidR="000B6BFE" w:rsidRPr="000E11C1" w:rsidRDefault="000B6BFE" w:rsidP="000B6BFE">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La tipologia delle prove saranno adeguate alla situazione dell’alunno/a nel rispetto delle sue performance e capacità. Le verifiche saranno condivise con il Consiglio di classe, al termine dell’unità didattica, ed in sintonia con quanto appreso e secondo gli obiettivi programmati.</w:t>
      </w:r>
    </w:p>
    <w:p w:rsidR="000B6BFE" w:rsidRPr="000E11C1" w:rsidRDefault="000B6BFE" w:rsidP="000B6BFE">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 xml:space="preserve">La valutazione, espressa in decimali, terrà conto della situazione di partenza, delle osservazioni sistematiche, degli obiettivi individuati nel PEI, dei contenuti e non della forma sia nello scritto che nell’orale. </w:t>
      </w:r>
    </w:p>
    <w:p w:rsidR="000B6BFE" w:rsidRPr="000E11C1" w:rsidRDefault="000B6BFE" w:rsidP="000B6BFE">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Verrà incentivata l’autovalutazione.</w:t>
      </w:r>
    </w:p>
    <w:p w:rsidR="000B6BFE" w:rsidRPr="000E11C1" w:rsidRDefault="000B6BFE" w:rsidP="000B6BFE">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Times New Roman" w:hAnsiTheme="majorHAnsi" w:cstheme="majorHAnsi"/>
          <w:iCs/>
          <w:color w:val="000000"/>
          <w:lang w:eastAsia="it-IT"/>
        </w:rPr>
        <w:t xml:space="preserve">Si terranno presenti: le diverse discipline e  aree previste nel PEI (socializzazione/relazione, autonomia ecc.); </w:t>
      </w:r>
    </w:p>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 xml:space="preserve">Il documento di valutazione quadrimestrale  sarà lo stesso utilizzato per gli altri alunni,  con eventuali aggiunte/approfondimenti. </w:t>
      </w:r>
    </w:p>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In s</w:t>
      </w:r>
      <w:r w:rsidRPr="000E11C1">
        <w:rPr>
          <w:rFonts w:asciiTheme="majorHAnsi" w:eastAsia="Cambria" w:hAnsiTheme="majorHAnsi" w:cstheme="majorHAnsi"/>
          <w:color w:val="000000"/>
          <w:lang w:eastAsia="it-IT"/>
        </w:rPr>
        <w:t xml:space="preserve">ede di esame di Stato verranno valutati i contenuti di tutte le discipline seguendo le indicazioni del PEI e la seguente tabella valutativa: </w:t>
      </w:r>
    </w:p>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p>
    <w:tbl>
      <w:tblPr>
        <w:tblStyle w:val="Grigliatabella"/>
        <w:tblW w:w="0" w:type="auto"/>
        <w:jc w:val="center"/>
        <w:tblLook w:val="04A0"/>
      </w:tblPr>
      <w:tblGrid>
        <w:gridCol w:w="4786"/>
        <w:gridCol w:w="954"/>
        <w:gridCol w:w="5172"/>
      </w:tblGrid>
      <w:tr w:rsidR="000B6BFE" w:rsidRPr="000E11C1" w:rsidTr="001D1D06">
        <w:trPr>
          <w:jc w:val="center"/>
        </w:trPr>
        <w:tc>
          <w:tcPr>
            <w:tcW w:w="4786"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b/>
                <w:iCs/>
                <w:color w:val="000000"/>
                <w:lang w:eastAsia="it-IT"/>
              </w:rPr>
            </w:pPr>
            <w:r w:rsidRPr="000E11C1">
              <w:rPr>
                <w:rFonts w:asciiTheme="majorHAnsi" w:eastAsia="Times New Roman" w:hAnsiTheme="majorHAnsi" w:cstheme="majorHAnsi"/>
                <w:b/>
                <w:iCs/>
                <w:color w:val="000000"/>
                <w:lang w:eastAsia="it-IT"/>
              </w:rPr>
              <w:t>OBIETTIVO</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b/>
                <w:iCs/>
                <w:color w:val="000000"/>
                <w:lang w:eastAsia="it-IT"/>
              </w:rPr>
            </w:pPr>
            <w:r w:rsidRPr="000E11C1">
              <w:rPr>
                <w:rFonts w:asciiTheme="majorHAnsi" w:eastAsia="Times New Roman" w:hAnsiTheme="majorHAnsi" w:cstheme="majorHAnsi"/>
                <w:b/>
                <w:iCs/>
                <w:color w:val="000000"/>
                <w:lang w:eastAsia="it-IT"/>
              </w:rPr>
              <w:t>VOTO</w:t>
            </w:r>
          </w:p>
        </w:tc>
        <w:tc>
          <w:tcPr>
            <w:tcW w:w="5172"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b/>
                <w:iCs/>
                <w:color w:val="000000"/>
                <w:lang w:eastAsia="it-IT"/>
              </w:rPr>
            </w:pPr>
            <w:r w:rsidRPr="000E11C1">
              <w:rPr>
                <w:rFonts w:asciiTheme="majorHAnsi" w:eastAsia="Times New Roman" w:hAnsiTheme="majorHAnsi" w:cstheme="majorHAnsi"/>
                <w:b/>
                <w:iCs/>
                <w:color w:val="000000"/>
                <w:lang w:eastAsia="it-IT"/>
              </w:rPr>
              <w:t>Modalità di raggiungimento dell’obiettivo</w:t>
            </w:r>
          </w:p>
        </w:tc>
      </w:tr>
      <w:tr w:rsidR="000B6BFE" w:rsidRPr="000E11C1" w:rsidTr="001D1D06">
        <w:trPr>
          <w:jc w:val="center"/>
        </w:trPr>
        <w:tc>
          <w:tcPr>
            <w:tcW w:w="4786"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Raggiunto in parte</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5</w:t>
            </w:r>
          </w:p>
        </w:tc>
        <w:tc>
          <w:tcPr>
            <w:tcW w:w="5172"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Guidato e poco collaborativo</w:t>
            </w:r>
          </w:p>
        </w:tc>
      </w:tr>
      <w:tr w:rsidR="000B6BFE" w:rsidRPr="000E11C1" w:rsidTr="001D1D06">
        <w:trPr>
          <w:jc w:val="center"/>
        </w:trPr>
        <w:tc>
          <w:tcPr>
            <w:tcW w:w="4786"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Sostanzialmente raggiunto</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6</w:t>
            </w:r>
          </w:p>
        </w:tc>
        <w:tc>
          <w:tcPr>
            <w:tcW w:w="5172"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Parzialmente guidato</w:t>
            </w:r>
          </w:p>
        </w:tc>
      </w:tr>
      <w:tr w:rsidR="000B6BFE" w:rsidRPr="000E11C1" w:rsidTr="001D1D06">
        <w:trPr>
          <w:jc w:val="center"/>
        </w:trPr>
        <w:tc>
          <w:tcPr>
            <w:tcW w:w="4786" w:type="dxa"/>
          </w:tcPr>
          <w:p w:rsidR="000B6BFE" w:rsidRPr="000E11C1" w:rsidRDefault="000E11C1"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Raggiunto</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7</w:t>
            </w:r>
          </w:p>
        </w:tc>
        <w:tc>
          <w:tcPr>
            <w:tcW w:w="5172"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In autonomia</w:t>
            </w:r>
          </w:p>
        </w:tc>
      </w:tr>
      <w:tr w:rsidR="000B6BFE" w:rsidRPr="000E11C1" w:rsidTr="001D1D06">
        <w:trPr>
          <w:jc w:val="center"/>
        </w:trPr>
        <w:tc>
          <w:tcPr>
            <w:tcW w:w="4786"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Raggiunto in modo soddisfacente</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8/9</w:t>
            </w:r>
          </w:p>
        </w:tc>
        <w:tc>
          <w:tcPr>
            <w:tcW w:w="5172"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In autonomia e ruolo attivo</w:t>
            </w:r>
          </w:p>
        </w:tc>
      </w:tr>
      <w:tr w:rsidR="000B6BFE" w:rsidRPr="000E11C1" w:rsidTr="001D1D06">
        <w:trPr>
          <w:jc w:val="center"/>
        </w:trPr>
        <w:tc>
          <w:tcPr>
            <w:tcW w:w="4786"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Raggiunto pienamente</w:t>
            </w:r>
          </w:p>
        </w:tc>
        <w:tc>
          <w:tcPr>
            <w:tcW w:w="954" w:type="dxa"/>
          </w:tcPr>
          <w:p w:rsidR="000B6BFE" w:rsidRPr="000E11C1" w:rsidRDefault="000B6BFE" w:rsidP="001D1D06">
            <w:pPr>
              <w:widowControl w:val="0"/>
              <w:suppressAutoHyphens/>
              <w:spacing w:line="276" w:lineRule="auto"/>
              <w:jc w:val="center"/>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10</w:t>
            </w:r>
          </w:p>
        </w:tc>
        <w:tc>
          <w:tcPr>
            <w:tcW w:w="5172" w:type="dxa"/>
          </w:tcPr>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r w:rsidRPr="000E11C1">
              <w:rPr>
                <w:rFonts w:asciiTheme="majorHAnsi" w:eastAsia="Times New Roman" w:hAnsiTheme="majorHAnsi" w:cstheme="majorHAnsi"/>
                <w:iCs/>
                <w:color w:val="000000"/>
                <w:lang w:eastAsia="it-IT"/>
              </w:rPr>
              <w:t>In autonomia con ruolo propositivo</w:t>
            </w:r>
          </w:p>
        </w:tc>
      </w:tr>
    </w:tbl>
    <w:p w:rsidR="000B6BFE" w:rsidRPr="000E11C1" w:rsidRDefault="000B6BFE" w:rsidP="000B6BFE">
      <w:pPr>
        <w:widowControl w:val="0"/>
        <w:suppressAutoHyphens/>
        <w:spacing w:line="276" w:lineRule="auto"/>
        <w:rPr>
          <w:rFonts w:asciiTheme="majorHAnsi" w:eastAsia="Times New Roman" w:hAnsiTheme="majorHAnsi" w:cstheme="majorHAnsi"/>
          <w:iCs/>
          <w:color w:val="000000"/>
          <w:lang w:eastAsia="it-IT"/>
        </w:rPr>
      </w:pPr>
    </w:p>
    <w:p w:rsidR="00CC0301" w:rsidRPr="000E11C1" w:rsidRDefault="00CC0301">
      <w:pPr>
        <w:rPr>
          <w:rFonts w:asciiTheme="majorHAnsi" w:hAnsiTheme="majorHAnsi" w:cstheme="majorHAnsi"/>
          <w:sz w:val="20"/>
          <w:szCs w:val="20"/>
        </w:rPr>
      </w:pPr>
    </w:p>
    <w:p w:rsidR="001D1D06" w:rsidRPr="000E11C1" w:rsidRDefault="001D1D06"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r w:rsidRPr="000E11C1">
        <w:rPr>
          <w:rFonts w:asciiTheme="majorHAnsi" w:eastAsia="Times New Roman" w:hAnsiTheme="majorHAnsi" w:cstheme="majorHAnsi"/>
          <w:color w:val="000000"/>
          <w:sz w:val="22"/>
          <w:szCs w:val="22"/>
          <w:lang w:eastAsia="it-IT"/>
        </w:rPr>
        <w:t xml:space="preserve">IL PRESENTE DOCUMENTO </w:t>
      </w:r>
      <w:r w:rsidR="00764803" w:rsidRPr="000E11C1">
        <w:rPr>
          <w:rFonts w:asciiTheme="majorHAnsi" w:eastAsia="Times New Roman" w:hAnsiTheme="majorHAnsi" w:cstheme="majorHAnsi"/>
          <w:color w:val="000000"/>
          <w:sz w:val="22"/>
          <w:szCs w:val="22"/>
          <w:lang w:eastAsia="it-IT"/>
        </w:rPr>
        <w:t>È</w:t>
      </w:r>
      <w:r w:rsidRPr="000E11C1">
        <w:rPr>
          <w:rFonts w:asciiTheme="majorHAnsi" w:eastAsia="Times New Roman" w:hAnsiTheme="majorHAnsi" w:cstheme="majorHAnsi"/>
          <w:color w:val="000000"/>
          <w:sz w:val="22"/>
          <w:szCs w:val="22"/>
          <w:lang w:eastAsia="it-IT"/>
        </w:rPr>
        <w:t xml:space="preserve"> STATO REDATTO E CONDIVISO</w:t>
      </w:r>
    </w:p>
    <w:p w:rsidR="001D1D06" w:rsidRPr="000E11C1" w:rsidRDefault="001D1D06"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p w:rsidR="001D1D06" w:rsidRPr="000E11C1" w:rsidRDefault="001D1D06"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bl>
      <w:tblPr>
        <w:tblW w:w="106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4678"/>
        <w:gridCol w:w="3827"/>
      </w:tblGrid>
      <w:tr w:rsidR="001D1D06" w:rsidRPr="000E11C1" w:rsidTr="00764803">
        <w:tc>
          <w:tcPr>
            <w:tcW w:w="2148" w:type="dxa"/>
            <w:tcBorders>
              <w:top w:val="single" w:sz="12" w:space="0" w:color="auto"/>
              <w:left w:val="single" w:sz="12" w:space="0" w:color="auto"/>
            </w:tcBorders>
            <w:vAlign w:val="center"/>
          </w:tcPr>
          <w:p w:rsidR="001D1D06" w:rsidRPr="000E11C1" w:rsidRDefault="00764803" w:rsidP="001D1D06">
            <w:pPr>
              <w:pBdr>
                <w:top w:val="nil"/>
                <w:left w:val="nil"/>
                <w:bottom w:val="nil"/>
                <w:right w:val="nil"/>
                <w:between w:val="nil"/>
              </w:pBdr>
              <w:rPr>
                <w:rFonts w:asciiTheme="majorHAnsi" w:eastAsia="Cambria" w:hAnsiTheme="majorHAnsi" w:cstheme="majorHAnsi"/>
                <w:b/>
                <w:color w:val="000000"/>
                <w:lang w:eastAsia="it-IT"/>
              </w:rPr>
            </w:pPr>
            <w:r w:rsidRPr="000E11C1">
              <w:rPr>
                <w:rFonts w:asciiTheme="majorHAnsi" w:eastAsia="Cambria" w:hAnsiTheme="majorHAnsi" w:cstheme="majorHAnsi"/>
                <w:b/>
                <w:color w:val="000000"/>
                <w:lang w:eastAsia="it-IT"/>
              </w:rPr>
              <w:t>Disciplina</w:t>
            </w:r>
          </w:p>
        </w:tc>
        <w:tc>
          <w:tcPr>
            <w:tcW w:w="4678" w:type="dxa"/>
            <w:tcBorders>
              <w:top w:val="single" w:sz="12" w:space="0" w:color="auto"/>
            </w:tcBorders>
            <w:vAlign w:val="center"/>
          </w:tcPr>
          <w:p w:rsidR="001D1D06" w:rsidRPr="000E11C1" w:rsidRDefault="00764803" w:rsidP="001D1D06">
            <w:pPr>
              <w:pBdr>
                <w:top w:val="nil"/>
                <w:left w:val="nil"/>
                <w:bottom w:val="nil"/>
                <w:right w:val="nil"/>
                <w:between w:val="nil"/>
              </w:pBdr>
              <w:rPr>
                <w:rFonts w:asciiTheme="majorHAnsi" w:eastAsia="Cambria" w:hAnsiTheme="majorHAnsi" w:cstheme="majorHAnsi"/>
                <w:b/>
                <w:color w:val="000000"/>
                <w:lang w:eastAsia="it-IT"/>
              </w:rPr>
            </w:pPr>
            <w:r w:rsidRPr="000E11C1">
              <w:rPr>
                <w:rFonts w:asciiTheme="majorHAnsi" w:eastAsia="Cambria" w:hAnsiTheme="majorHAnsi" w:cstheme="majorHAnsi"/>
                <w:b/>
                <w:color w:val="000000"/>
                <w:lang w:eastAsia="it-IT"/>
              </w:rPr>
              <w:t>Cognome e nome</w:t>
            </w:r>
          </w:p>
        </w:tc>
        <w:tc>
          <w:tcPr>
            <w:tcW w:w="3827" w:type="dxa"/>
            <w:tcBorders>
              <w:top w:val="single" w:sz="12" w:space="0" w:color="auto"/>
              <w:right w:val="single" w:sz="12" w:space="0" w:color="auto"/>
            </w:tcBorders>
            <w:vAlign w:val="center"/>
          </w:tcPr>
          <w:p w:rsidR="001D1D06" w:rsidRPr="000E11C1" w:rsidRDefault="001D1D06" w:rsidP="001D1D06">
            <w:pPr>
              <w:pBdr>
                <w:top w:val="nil"/>
                <w:left w:val="nil"/>
                <w:bottom w:val="nil"/>
                <w:right w:val="nil"/>
                <w:between w:val="nil"/>
              </w:pBdr>
              <w:rPr>
                <w:rFonts w:asciiTheme="majorHAnsi" w:eastAsia="Cambria" w:hAnsiTheme="majorHAnsi" w:cstheme="majorHAnsi"/>
                <w:b/>
                <w:color w:val="000000"/>
                <w:lang w:eastAsia="it-IT"/>
              </w:rPr>
            </w:pPr>
            <w:r w:rsidRPr="000E11C1">
              <w:rPr>
                <w:rFonts w:asciiTheme="majorHAnsi" w:eastAsia="Cambria" w:hAnsiTheme="majorHAnsi" w:cstheme="majorHAnsi"/>
                <w:b/>
                <w:color w:val="000000"/>
                <w:lang w:eastAsia="it-IT"/>
              </w:rPr>
              <w:t>Firma</w:t>
            </w: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LETTERE</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MATEMATICA SCIENZE</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SPAGNOLO</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INGLESE</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TECNOLOGIA</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MOTORIA</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ARTE E IMMAGINE</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MUSICA</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MAT. ALT. RELIGIONE</w:t>
            </w:r>
          </w:p>
        </w:tc>
        <w:tc>
          <w:tcPr>
            <w:tcW w:w="4678" w:type="dxa"/>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left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color w:val="000000"/>
                <w:sz w:val="20"/>
                <w:szCs w:val="20"/>
                <w:lang w:eastAsia="it-IT"/>
              </w:rPr>
              <w:t>SOSTEGNO</w:t>
            </w:r>
          </w:p>
        </w:tc>
        <w:tc>
          <w:tcPr>
            <w:tcW w:w="4678" w:type="dxa"/>
            <w:tcBorders>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Times New Roman" w:hAnsiTheme="majorHAnsi" w:cstheme="majorHAnsi"/>
                <w:color w:val="000000"/>
                <w:sz w:val="20"/>
                <w:szCs w:val="20"/>
                <w:lang w:eastAsia="it-IT"/>
              </w:rPr>
            </w:pPr>
          </w:p>
        </w:tc>
        <w:tc>
          <w:tcPr>
            <w:tcW w:w="3827" w:type="dxa"/>
            <w:tcBorders>
              <w:bottom w:val="single" w:sz="12" w:space="0" w:color="auto"/>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vMerge w:val="restart"/>
            <w:tcBorders>
              <w:top w:val="single" w:sz="12" w:space="0" w:color="auto"/>
              <w:left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6"/>
                <w:szCs w:val="26"/>
                <w:lang w:eastAsia="it-IT"/>
              </w:rPr>
            </w:pPr>
            <w:r w:rsidRPr="000E11C1">
              <w:rPr>
                <w:rFonts w:asciiTheme="majorHAnsi" w:eastAsia="Cambria" w:hAnsiTheme="majorHAnsi" w:cstheme="majorHAnsi"/>
                <w:b/>
                <w:color w:val="000000"/>
                <w:lang w:eastAsia="it-IT"/>
              </w:rPr>
              <w:t>Famiglia</w:t>
            </w:r>
          </w:p>
        </w:tc>
        <w:tc>
          <w:tcPr>
            <w:tcW w:w="4678" w:type="dxa"/>
            <w:tcBorders>
              <w:top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0"/>
                <w:szCs w:val="20"/>
                <w:lang w:eastAsia="it-IT"/>
              </w:rPr>
            </w:pPr>
          </w:p>
        </w:tc>
        <w:tc>
          <w:tcPr>
            <w:tcW w:w="3827" w:type="dxa"/>
            <w:tcBorders>
              <w:top w:val="single" w:sz="12" w:space="0" w:color="auto"/>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vMerge/>
            <w:tcBorders>
              <w:left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b/>
                <w:color w:val="000000"/>
                <w:lang w:eastAsia="it-IT"/>
              </w:rPr>
            </w:pPr>
          </w:p>
        </w:tc>
        <w:tc>
          <w:tcPr>
            <w:tcW w:w="4678" w:type="dxa"/>
            <w:tcBorders>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0"/>
                <w:szCs w:val="20"/>
                <w:lang w:eastAsia="it-IT"/>
              </w:rPr>
            </w:pPr>
          </w:p>
        </w:tc>
        <w:tc>
          <w:tcPr>
            <w:tcW w:w="3827" w:type="dxa"/>
            <w:tcBorders>
              <w:bottom w:val="single" w:sz="12" w:space="0" w:color="auto"/>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top w:val="single" w:sz="12" w:space="0" w:color="auto"/>
              <w:left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b/>
                <w:color w:val="000000"/>
                <w:lang w:eastAsia="it-IT"/>
              </w:rPr>
            </w:pPr>
            <w:r w:rsidRPr="000E11C1">
              <w:rPr>
                <w:rFonts w:asciiTheme="majorHAnsi" w:eastAsia="Calibri" w:hAnsiTheme="majorHAnsi" w:cstheme="majorHAnsi"/>
                <w:b/>
                <w:sz w:val="22"/>
                <w:szCs w:val="22"/>
                <w:lang w:eastAsia="it-IT"/>
              </w:rPr>
              <w:t>ASL</w:t>
            </w:r>
          </w:p>
        </w:tc>
        <w:tc>
          <w:tcPr>
            <w:tcW w:w="4678" w:type="dxa"/>
            <w:tcBorders>
              <w:top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0"/>
                <w:szCs w:val="20"/>
                <w:lang w:eastAsia="it-IT"/>
              </w:rPr>
            </w:pPr>
          </w:p>
        </w:tc>
        <w:tc>
          <w:tcPr>
            <w:tcW w:w="3827" w:type="dxa"/>
            <w:tcBorders>
              <w:top w:val="single" w:sz="12" w:space="0" w:color="auto"/>
              <w:bottom w:val="single" w:sz="12" w:space="0" w:color="auto"/>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r w:rsidR="00764803" w:rsidRPr="000E11C1" w:rsidTr="00764803">
        <w:tc>
          <w:tcPr>
            <w:tcW w:w="2148" w:type="dxa"/>
            <w:tcBorders>
              <w:top w:val="single" w:sz="12" w:space="0" w:color="auto"/>
              <w:left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libri" w:hAnsiTheme="majorHAnsi" w:cstheme="majorHAnsi"/>
                <w:b/>
                <w:sz w:val="22"/>
                <w:szCs w:val="22"/>
                <w:lang w:eastAsia="it-IT"/>
              </w:rPr>
            </w:pPr>
            <w:r w:rsidRPr="000E11C1">
              <w:rPr>
                <w:rFonts w:asciiTheme="majorHAnsi" w:eastAsia="Calibri" w:hAnsiTheme="majorHAnsi" w:cstheme="majorHAnsi"/>
                <w:b/>
                <w:sz w:val="22"/>
                <w:szCs w:val="22"/>
                <w:lang w:eastAsia="it-IT"/>
              </w:rPr>
              <w:t>AES</w:t>
            </w:r>
          </w:p>
        </w:tc>
        <w:tc>
          <w:tcPr>
            <w:tcW w:w="4678" w:type="dxa"/>
            <w:tcBorders>
              <w:top w:val="single" w:sz="12" w:space="0" w:color="auto"/>
              <w:bottom w:val="single" w:sz="12" w:space="0" w:color="auto"/>
            </w:tcBorders>
            <w:vAlign w:val="center"/>
          </w:tcPr>
          <w:p w:rsidR="00764803" w:rsidRPr="000E11C1" w:rsidRDefault="00764803" w:rsidP="001D1D06">
            <w:pPr>
              <w:widowControl w:val="0"/>
              <w:pBdr>
                <w:top w:val="nil"/>
                <w:left w:val="nil"/>
                <w:bottom w:val="nil"/>
                <w:right w:val="nil"/>
                <w:between w:val="nil"/>
              </w:pBdr>
              <w:rPr>
                <w:rFonts w:asciiTheme="majorHAnsi" w:eastAsia="Cambria" w:hAnsiTheme="majorHAnsi" w:cstheme="majorHAnsi"/>
                <w:color w:val="000000"/>
                <w:sz w:val="20"/>
                <w:szCs w:val="20"/>
                <w:lang w:eastAsia="it-IT"/>
              </w:rPr>
            </w:pPr>
          </w:p>
        </w:tc>
        <w:tc>
          <w:tcPr>
            <w:tcW w:w="3827" w:type="dxa"/>
            <w:tcBorders>
              <w:top w:val="single" w:sz="12" w:space="0" w:color="auto"/>
              <w:bottom w:val="single" w:sz="12" w:space="0" w:color="auto"/>
              <w:right w:val="single" w:sz="12" w:space="0" w:color="auto"/>
            </w:tcBorders>
            <w:vAlign w:val="center"/>
          </w:tcPr>
          <w:p w:rsidR="00764803" w:rsidRPr="000E11C1" w:rsidRDefault="00764803"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tc>
      </w:tr>
    </w:tbl>
    <w:p w:rsidR="001D1D06" w:rsidRPr="000E11C1" w:rsidRDefault="001D1D06"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p w:rsidR="001D1D06" w:rsidRPr="000E11C1" w:rsidRDefault="001D1D06" w:rsidP="001D1D06">
      <w:pPr>
        <w:pBdr>
          <w:top w:val="nil"/>
          <w:left w:val="nil"/>
          <w:bottom w:val="nil"/>
          <w:right w:val="nil"/>
          <w:between w:val="nil"/>
        </w:pBdr>
        <w:rPr>
          <w:rFonts w:asciiTheme="majorHAnsi" w:eastAsia="Times New Roman" w:hAnsiTheme="majorHAnsi" w:cstheme="majorHAnsi"/>
          <w:color w:val="000000"/>
          <w:sz w:val="22"/>
          <w:szCs w:val="22"/>
          <w:lang w:eastAsia="it-IT"/>
        </w:rPr>
      </w:pPr>
    </w:p>
    <w:p w:rsidR="001D1D06" w:rsidRPr="000E11C1" w:rsidRDefault="001D1D06" w:rsidP="001D1D06">
      <w:pPr>
        <w:pBdr>
          <w:top w:val="nil"/>
          <w:left w:val="nil"/>
          <w:bottom w:val="nil"/>
          <w:right w:val="nil"/>
          <w:between w:val="nil"/>
        </w:pBdr>
        <w:rPr>
          <w:rFonts w:asciiTheme="majorHAnsi" w:eastAsia="Cambria" w:hAnsiTheme="majorHAnsi" w:cstheme="majorHAnsi"/>
          <w:color w:val="000000"/>
          <w:sz w:val="22"/>
          <w:szCs w:val="22"/>
          <w:lang w:eastAsia="it-IT"/>
        </w:rPr>
      </w:pPr>
    </w:p>
    <w:p w:rsidR="005D5716" w:rsidRPr="000E11C1" w:rsidRDefault="00764803" w:rsidP="005D5716">
      <w:pPr>
        <w:pBdr>
          <w:top w:val="nil"/>
          <w:left w:val="nil"/>
          <w:bottom w:val="nil"/>
          <w:right w:val="nil"/>
          <w:between w:val="nil"/>
        </w:pBdr>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ROMA ___/___/______</w:t>
      </w:r>
    </w:p>
    <w:p w:rsidR="001D1D06" w:rsidRPr="000E11C1" w:rsidRDefault="001D1D06" w:rsidP="001D1D06">
      <w:pPr>
        <w:pBdr>
          <w:top w:val="nil"/>
          <w:left w:val="nil"/>
          <w:bottom w:val="nil"/>
          <w:right w:val="nil"/>
          <w:between w:val="nil"/>
        </w:pBdr>
        <w:rPr>
          <w:rFonts w:asciiTheme="majorHAnsi" w:eastAsia="Cambria" w:hAnsiTheme="majorHAnsi" w:cstheme="majorHAnsi"/>
          <w:color w:val="000000"/>
          <w:sz w:val="22"/>
          <w:szCs w:val="22"/>
          <w:lang w:eastAsia="it-IT"/>
        </w:rPr>
      </w:pPr>
    </w:p>
    <w:p w:rsidR="001D1D06" w:rsidRPr="000E11C1" w:rsidRDefault="001D1D06" w:rsidP="001D1D06">
      <w:pPr>
        <w:pBdr>
          <w:top w:val="nil"/>
          <w:left w:val="nil"/>
          <w:bottom w:val="nil"/>
          <w:right w:val="nil"/>
          <w:between w:val="nil"/>
        </w:pBdr>
        <w:rPr>
          <w:rFonts w:asciiTheme="majorHAnsi" w:eastAsia="Cambria" w:hAnsiTheme="majorHAnsi" w:cstheme="majorHAnsi"/>
          <w:color w:val="000000"/>
          <w:sz w:val="22"/>
          <w:szCs w:val="22"/>
          <w:lang w:eastAsia="it-IT"/>
        </w:rPr>
      </w:pPr>
    </w:p>
    <w:p w:rsidR="001D1D06" w:rsidRPr="000E11C1" w:rsidRDefault="001D1D06" w:rsidP="005D5716">
      <w:pPr>
        <w:pBdr>
          <w:top w:val="nil"/>
          <w:left w:val="nil"/>
          <w:bottom w:val="nil"/>
          <w:right w:val="nil"/>
          <w:between w:val="nil"/>
        </w:pBdr>
        <w:ind w:left="6237"/>
        <w:rPr>
          <w:rFonts w:asciiTheme="majorHAnsi" w:eastAsia="Cambria" w:hAnsiTheme="majorHAnsi" w:cstheme="majorHAnsi"/>
          <w:color w:val="000000"/>
          <w:sz w:val="22"/>
          <w:szCs w:val="22"/>
          <w:lang w:eastAsia="it-IT"/>
        </w:rPr>
      </w:pPr>
      <w:bookmarkStart w:id="2" w:name="_28h4qwu" w:colFirst="0" w:colLast="0"/>
      <w:bookmarkEnd w:id="2"/>
      <w:r w:rsidRPr="000E11C1">
        <w:rPr>
          <w:rFonts w:asciiTheme="majorHAnsi" w:eastAsia="Cambria" w:hAnsiTheme="majorHAnsi" w:cstheme="majorHAnsi"/>
          <w:color w:val="000000"/>
          <w:sz w:val="22"/>
          <w:szCs w:val="22"/>
          <w:lang w:eastAsia="it-IT"/>
        </w:rPr>
        <w:t>IL DIRIGENTE SCOLASTICO</w:t>
      </w:r>
    </w:p>
    <w:p w:rsidR="001D1D06" w:rsidRPr="000E11C1" w:rsidRDefault="001D1D06" w:rsidP="005D5716">
      <w:pPr>
        <w:pBdr>
          <w:top w:val="nil"/>
          <w:left w:val="nil"/>
          <w:bottom w:val="nil"/>
          <w:right w:val="nil"/>
          <w:between w:val="nil"/>
        </w:pBdr>
        <w:ind w:left="5670"/>
        <w:rPr>
          <w:rFonts w:asciiTheme="majorHAnsi" w:eastAsia="Cambria" w:hAnsiTheme="majorHAnsi" w:cstheme="majorHAnsi"/>
          <w:color w:val="000000"/>
          <w:sz w:val="22"/>
          <w:szCs w:val="22"/>
          <w:lang w:eastAsia="it-IT"/>
        </w:rPr>
      </w:pPr>
      <w:r w:rsidRPr="000E11C1">
        <w:rPr>
          <w:rFonts w:asciiTheme="majorHAnsi" w:eastAsia="Cambria" w:hAnsiTheme="majorHAnsi" w:cstheme="majorHAnsi"/>
          <w:color w:val="000000"/>
          <w:sz w:val="22"/>
          <w:szCs w:val="22"/>
          <w:lang w:eastAsia="it-IT"/>
        </w:rPr>
        <w:t>________________________________</w:t>
      </w:r>
    </w:p>
    <w:p w:rsidR="001D1D06" w:rsidRPr="000E11C1" w:rsidRDefault="001D1D06">
      <w:pPr>
        <w:rPr>
          <w:rFonts w:asciiTheme="majorHAnsi" w:hAnsiTheme="majorHAnsi" w:cstheme="majorHAnsi"/>
          <w:sz w:val="20"/>
          <w:szCs w:val="20"/>
        </w:rPr>
      </w:pPr>
    </w:p>
    <w:p w:rsidR="00CC0301" w:rsidRPr="000E11C1" w:rsidRDefault="00CC0301" w:rsidP="000A737B">
      <w:pPr>
        <w:rPr>
          <w:rFonts w:asciiTheme="majorHAnsi" w:hAnsiTheme="majorHAnsi" w:cstheme="majorHAnsi"/>
          <w:sz w:val="20"/>
          <w:szCs w:val="20"/>
        </w:rPr>
        <w:sectPr w:rsidR="00CC0301" w:rsidRPr="000E11C1" w:rsidSect="00CC0301">
          <w:pgSz w:w="11900" w:h="16840" w:code="9"/>
          <w:pgMar w:top="567" w:right="561" w:bottom="851" w:left="567" w:header="709" w:footer="255" w:gutter="0"/>
          <w:cols w:space="708"/>
          <w:docGrid w:linePitch="360"/>
        </w:sectPr>
      </w:pPr>
    </w:p>
    <w:p w:rsidR="00F12A16" w:rsidRPr="000E11C1" w:rsidRDefault="00F12A16" w:rsidP="000A737B">
      <w:pPr>
        <w:spacing w:before="120" w:line="360" w:lineRule="auto"/>
        <w:jc w:val="both"/>
        <w:rPr>
          <w:rFonts w:asciiTheme="majorHAnsi" w:hAnsiTheme="majorHAnsi" w:cstheme="majorHAnsi"/>
          <w:sz w:val="20"/>
          <w:szCs w:val="20"/>
        </w:rPr>
      </w:pPr>
    </w:p>
    <w:sectPr w:rsidR="00F12A16" w:rsidRPr="000E11C1" w:rsidSect="00DB6E20">
      <w:pgSz w:w="16840" w:h="11900" w:orient="landscape"/>
      <w:pgMar w:top="561" w:right="851" w:bottom="567" w:left="567"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C1" w:rsidRDefault="000E11C1" w:rsidP="001060BC">
      <w:r>
        <w:separator/>
      </w:r>
    </w:p>
  </w:endnote>
  <w:endnote w:type="continuationSeparator" w:id="1">
    <w:p w:rsidR="000E11C1" w:rsidRDefault="000E11C1" w:rsidP="00106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C1" w:rsidRPr="00485F46" w:rsidRDefault="000E11C1" w:rsidP="00485F46">
    <w:pPr>
      <w:pStyle w:val="Pidipagina"/>
      <w:jc w:val="center"/>
      <w:rPr>
        <w:sz w:val="20"/>
        <w:szCs w:val="20"/>
      </w:rPr>
    </w:pPr>
    <w:r w:rsidRPr="00485F46">
      <w:rPr>
        <w:sz w:val="20"/>
        <w:szCs w:val="20"/>
      </w:rPr>
      <w:t xml:space="preserve">Pag. </w:t>
    </w:r>
    <w:sdt>
      <w:sdtPr>
        <w:rPr>
          <w:sz w:val="20"/>
          <w:szCs w:val="20"/>
        </w:rPr>
        <w:id w:val="5106477"/>
        <w:docPartObj>
          <w:docPartGallery w:val="Page Numbers (Bottom of Page)"/>
          <w:docPartUnique/>
        </w:docPartObj>
      </w:sdtPr>
      <w:sdtContent>
        <w:r w:rsidR="00735CA5" w:rsidRPr="00485F46">
          <w:rPr>
            <w:sz w:val="20"/>
            <w:szCs w:val="20"/>
          </w:rPr>
          <w:fldChar w:fldCharType="begin"/>
        </w:r>
        <w:r w:rsidRPr="00485F46">
          <w:rPr>
            <w:sz w:val="20"/>
            <w:szCs w:val="20"/>
          </w:rPr>
          <w:instrText xml:space="preserve"> PAGE   \* MERGEFORMAT </w:instrText>
        </w:r>
        <w:r w:rsidR="00735CA5" w:rsidRPr="00485F46">
          <w:rPr>
            <w:sz w:val="20"/>
            <w:szCs w:val="20"/>
          </w:rPr>
          <w:fldChar w:fldCharType="separate"/>
        </w:r>
        <w:r w:rsidR="00E42C37">
          <w:rPr>
            <w:noProof/>
            <w:sz w:val="20"/>
            <w:szCs w:val="20"/>
          </w:rPr>
          <w:t>4</w:t>
        </w:r>
        <w:r w:rsidR="00735CA5" w:rsidRPr="00485F46">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C1" w:rsidRDefault="000E11C1" w:rsidP="001060BC">
      <w:r>
        <w:separator/>
      </w:r>
    </w:p>
  </w:footnote>
  <w:footnote w:type="continuationSeparator" w:id="1">
    <w:p w:rsidR="000E11C1" w:rsidRDefault="000E11C1" w:rsidP="00106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6"/>
    <w:lvl w:ilvl="0">
      <w:start w:val="1"/>
      <w:numFmt w:val="upperLetter"/>
      <w:lvlText w:val="%1."/>
      <w:lvlJc w:val="left"/>
      <w:pPr>
        <w:tabs>
          <w:tab w:val="num" w:pos="0"/>
        </w:tabs>
        <w:ind w:left="360" w:hanging="360"/>
      </w:pPr>
    </w:lvl>
  </w:abstractNum>
  <w:abstractNum w:abstractNumId="1">
    <w:nsid w:val="0000000E"/>
    <w:multiLevelType w:val="singleLevel"/>
    <w:tmpl w:val="0000000E"/>
    <w:name w:val="WW8Num24"/>
    <w:lvl w:ilvl="0">
      <w:start w:val="1"/>
      <w:numFmt w:val="decimal"/>
      <w:lvlText w:val="%1."/>
      <w:lvlJc w:val="left"/>
      <w:pPr>
        <w:tabs>
          <w:tab w:val="num" w:pos="720"/>
        </w:tabs>
        <w:ind w:left="720" w:hanging="360"/>
      </w:pPr>
    </w:lvl>
  </w:abstractNum>
  <w:abstractNum w:abstractNumId="2">
    <w:nsid w:val="00000010"/>
    <w:multiLevelType w:val="singleLevel"/>
    <w:tmpl w:val="00000010"/>
    <w:name w:val="WW8Num2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30"/>
    <w:lvl w:ilvl="0">
      <w:start w:val="1"/>
      <w:numFmt w:val="decimal"/>
      <w:lvlText w:val="%1."/>
      <w:lvlJc w:val="left"/>
      <w:pPr>
        <w:tabs>
          <w:tab w:val="num" w:pos="0"/>
        </w:tabs>
        <w:ind w:left="720" w:hanging="360"/>
      </w:pPr>
    </w:lvl>
  </w:abstractNum>
  <w:abstractNum w:abstractNumId="4">
    <w:nsid w:val="00000012"/>
    <w:multiLevelType w:val="singleLevel"/>
    <w:tmpl w:val="00000012"/>
    <w:name w:val="WW8Num31"/>
    <w:lvl w:ilvl="0">
      <w:start w:val="1"/>
      <w:numFmt w:val="bullet"/>
      <w:lvlText w:val="-"/>
      <w:lvlJc w:val="left"/>
      <w:pPr>
        <w:tabs>
          <w:tab w:val="num" w:pos="0"/>
        </w:tabs>
        <w:ind w:left="1080" w:hanging="360"/>
      </w:pPr>
      <w:rPr>
        <w:rFonts w:ascii="Times New Roman" w:hAnsi="Times New Roman" w:cs="Times New Roman"/>
      </w:rPr>
    </w:lvl>
  </w:abstractNum>
  <w:abstractNum w:abstractNumId="5">
    <w:nsid w:val="09C32761"/>
    <w:multiLevelType w:val="hybridMultilevel"/>
    <w:tmpl w:val="614ABA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6E5A9A"/>
    <w:multiLevelType w:val="multilevel"/>
    <w:tmpl w:val="1312FDB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18505AF3"/>
    <w:multiLevelType w:val="multilevel"/>
    <w:tmpl w:val="CD164D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189B2D84"/>
    <w:multiLevelType w:val="multilevel"/>
    <w:tmpl w:val="C418767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nsid w:val="3E6F6102"/>
    <w:multiLevelType w:val="multilevel"/>
    <w:tmpl w:val="C276D17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79284519"/>
    <w:multiLevelType w:val="multilevel"/>
    <w:tmpl w:val="49CEDED4"/>
    <w:lvl w:ilvl="0">
      <w:start w:val="1"/>
      <w:numFmt w:val="upp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nsid w:val="7AA6156F"/>
    <w:multiLevelType w:val="hybridMultilevel"/>
    <w:tmpl w:val="EA3244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11"/>
  </w:num>
  <w:num w:numId="8">
    <w:abstractNumId w:val="10"/>
  </w:num>
  <w:num w:numId="9">
    <w:abstractNumId w:val="7"/>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7F6D28"/>
    <w:rsid w:val="00066678"/>
    <w:rsid w:val="00085028"/>
    <w:rsid w:val="00095DA0"/>
    <w:rsid w:val="000A737B"/>
    <w:rsid w:val="000B6BFE"/>
    <w:rsid w:val="000E11C1"/>
    <w:rsid w:val="001060BC"/>
    <w:rsid w:val="00132F51"/>
    <w:rsid w:val="00147C3B"/>
    <w:rsid w:val="00162147"/>
    <w:rsid w:val="001C66D7"/>
    <w:rsid w:val="001D1D06"/>
    <w:rsid w:val="001D3F89"/>
    <w:rsid w:val="002569E7"/>
    <w:rsid w:val="00275D17"/>
    <w:rsid w:val="0029011B"/>
    <w:rsid w:val="002978A4"/>
    <w:rsid w:val="002C2740"/>
    <w:rsid w:val="002E6302"/>
    <w:rsid w:val="003356F5"/>
    <w:rsid w:val="00361BC4"/>
    <w:rsid w:val="003E0DB2"/>
    <w:rsid w:val="003E73F4"/>
    <w:rsid w:val="00431144"/>
    <w:rsid w:val="0044260B"/>
    <w:rsid w:val="0046263E"/>
    <w:rsid w:val="00485F46"/>
    <w:rsid w:val="004A008F"/>
    <w:rsid w:val="004B6EB8"/>
    <w:rsid w:val="004E51C7"/>
    <w:rsid w:val="004E67EB"/>
    <w:rsid w:val="0052414F"/>
    <w:rsid w:val="00526E4B"/>
    <w:rsid w:val="005514FD"/>
    <w:rsid w:val="005622F4"/>
    <w:rsid w:val="00595FDC"/>
    <w:rsid w:val="005D5716"/>
    <w:rsid w:val="006236FA"/>
    <w:rsid w:val="00631ECC"/>
    <w:rsid w:val="00641CB5"/>
    <w:rsid w:val="006E7091"/>
    <w:rsid w:val="006F799C"/>
    <w:rsid w:val="007040D4"/>
    <w:rsid w:val="0071286E"/>
    <w:rsid w:val="007140A0"/>
    <w:rsid w:val="00735CA5"/>
    <w:rsid w:val="00746B01"/>
    <w:rsid w:val="00752DFB"/>
    <w:rsid w:val="00764803"/>
    <w:rsid w:val="00767D1C"/>
    <w:rsid w:val="007801BC"/>
    <w:rsid w:val="007C1DC5"/>
    <w:rsid w:val="007D2201"/>
    <w:rsid w:val="007D3F7E"/>
    <w:rsid w:val="007D4875"/>
    <w:rsid w:val="007F6D28"/>
    <w:rsid w:val="00816CD1"/>
    <w:rsid w:val="0087612F"/>
    <w:rsid w:val="00884D1A"/>
    <w:rsid w:val="008D1420"/>
    <w:rsid w:val="008F4304"/>
    <w:rsid w:val="008F71DC"/>
    <w:rsid w:val="00914465"/>
    <w:rsid w:val="00961472"/>
    <w:rsid w:val="0099533A"/>
    <w:rsid w:val="00A07548"/>
    <w:rsid w:val="00A11649"/>
    <w:rsid w:val="00A43EEE"/>
    <w:rsid w:val="00A52042"/>
    <w:rsid w:val="00AE5CF9"/>
    <w:rsid w:val="00AF0CA3"/>
    <w:rsid w:val="00B03512"/>
    <w:rsid w:val="00B05D83"/>
    <w:rsid w:val="00B31E89"/>
    <w:rsid w:val="00B604F7"/>
    <w:rsid w:val="00B75252"/>
    <w:rsid w:val="00B766D3"/>
    <w:rsid w:val="00BA070D"/>
    <w:rsid w:val="00BA7E52"/>
    <w:rsid w:val="00BC1000"/>
    <w:rsid w:val="00C662F0"/>
    <w:rsid w:val="00CA1A8D"/>
    <w:rsid w:val="00CA1B34"/>
    <w:rsid w:val="00CC0301"/>
    <w:rsid w:val="00D05FA8"/>
    <w:rsid w:val="00D17258"/>
    <w:rsid w:val="00D566D3"/>
    <w:rsid w:val="00D8275C"/>
    <w:rsid w:val="00D96051"/>
    <w:rsid w:val="00DB6E20"/>
    <w:rsid w:val="00E35333"/>
    <w:rsid w:val="00E35429"/>
    <w:rsid w:val="00E42C37"/>
    <w:rsid w:val="00E8195C"/>
    <w:rsid w:val="00EA70E8"/>
    <w:rsid w:val="00F12A16"/>
    <w:rsid w:val="00F13986"/>
    <w:rsid w:val="00F64733"/>
    <w:rsid w:val="00FC4A14"/>
    <w:rsid w:val="00FE3212"/>
    <w:rsid w:val="00FE46E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D06"/>
  </w:style>
  <w:style w:type="paragraph" w:styleId="Titolo1">
    <w:name w:val="heading 1"/>
    <w:basedOn w:val="Normale"/>
    <w:next w:val="Normale"/>
    <w:link w:val="Titolo1Carattere"/>
    <w:qFormat/>
    <w:rsid w:val="00095DA0"/>
    <w:pPr>
      <w:keepNext/>
      <w:jc w:val="center"/>
      <w:outlineLvl w:val="0"/>
    </w:pPr>
    <w:rPr>
      <w:rFonts w:ascii="Times New Roman" w:eastAsia="Times New Roman" w:hAnsi="Times New Roman" w:cs="Times New Roman"/>
      <w:b/>
      <w:szCs w:val="20"/>
    </w:rPr>
  </w:style>
  <w:style w:type="paragraph" w:styleId="Titolo2">
    <w:name w:val="heading 2"/>
    <w:basedOn w:val="Normale"/>
    <w:next w:val="Normale"/>
    <w:link w:val="Titolo2Carattere"/>
    <w:uiPriority w:val="9"/>
    <w:semiHidden/>
    <w:unhideWhenUsed/>
    <w:qFormat/>
    <w:rsid w:val="00FC4A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E7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95DA0"/>
    <w:rPr>
      <w:rFonts w:ascii="Times New Roman" w:eastAsia="Times New Roman" w:hAnsi="Times New Roman" w:cs="Times New Roman"/>
      <w:b/>
      <w:szCs w:val="20"/>
    </w:rPr>
  </w:style>
  <w:style w:type="character" w:styleId="Testosegnaposto">
    <w:name w:val="Placeholder Text"/>
    <w:basedOn w:val="Carpredefinitoparagrafo"/>
    <w:uiPriority w:val="99"/>
    <w:semiHidden/>
    <w:rsid w:val="00095DA0"/>
    <w:rPr>
      <w:color w:val="808080"/>
    </w:rPr>
  </w:style>
  <w:style w:type="paragraph" w:styleId="Testofumetto">
    <w:name w:val="Balloon Text"/>
    <w:basedOn w:val="Normale"/>
    <w:link w:val="TestofumettoCarattere"/>
    <w:uiPriority w:val="99"/>
    <w:semiHidden/>
    <w:unhideWhenUsed/>
    <w:rsid w:val="00095D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DA0"/>
    <w:rPr>
      <w:rFonts w:ascii="Tahoma" w:hAnsi="Tahoma" w:cs="Tahoma"/>
      <w:sz w:val="16"/>
      <w:szCs w:val="16"/>
    </w:rPr>
  </w:style>
  <w:style w:type="paragraph" w:styleId="Intestazione">
    <w:name w:val="header"/>
    <w:basedOn w:val="Normale"/>
    <w:link w:val="IntestazioneCarattere"/>
    <w:uiPriority w:val="99"/>
    <w:semiHidden/>
    <w:unhideWhenUsed/>
    <w:rsid w:val="001060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060BC"/>
  </w:style>
  <w:style w:type="paragraph" w:styleId="Pidipagina">
    <w:name w:val="footer"/>
    <w:basedOn w:val="Normale"/>
    <w:link w:val="PidipaginaCarattere"/>
    <w:unhideWhenUsed/>
    <w:rsid w:val="001060BC"/>
    <w:pPr>
      <w:tabs>
        <w:tab w:val="center" w:pos="4819"/>
        <w:tab w:val="right" w:pos="9638"/>
      </w:tabs>
    </w:pPr>
  </w:style>
  <w:style w:type="character" w:customStyle="1" w:styleId="PidipaginaCarattere">
    <w:name w:val="Piè di pagina Carattere"/>
    <w:basedOn w:val="Carpredefinitoparagrafo"/>
    <w:link w:val="Pidipagina"/>
    <w:uiPriority w:val="99"/>
    <w:rsid w:val="001060BC"/>
  </w:style>
  <w:style w:type="paragraph" w:styleId="Corpodeltesto">
    <w:name w:val="Body Text"/>
    <w:basedOn w:val="Normale"/>
    <w:link w:val="CorpodeltestoCarattere1"/>
    <w:rsid w:val="002569E7"/>
    <w:pPr>
      <w:suppressAutoHyphens/>
      <w:spacing w:after="120"/>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uiPriority w:val="99"/>
    <w:semiHidden/>
    <w:rsid w:val="002569E7"/>
  </w:style>
  <w:style w:type="character" w:customStyle="1" w:styleId="CorpodeltestoCarattere1">
    <w:name w:val="Corpo del testo Carattere1"/>
    <w:basedOn w:val="Carpredefinitoparagrafo"/>
    <w:link w:val="Corpodeltesto"/>
    <w:rsid w:val="002569E7"/>
    <w:rPr>
      <w:rFonts w:ascii="Times New Roman" w:eastAsia="Times New Roman" w:hAnsi="Times New Roman" w:cs="Times New Roman"/>
      <w:sz w:val="20"/>
      <w:szCs w:val="20"/>
    </w:rPr>
  </w:style>
  <w:style w:type="paragraph" w:styleId="Paragrafoelenco">
    <w:name w:val="List Paragraph"/>
    <w:basedOn w:val="Normale"/>
    <w:uiPriority w:val="34"/>
    <w:qFormat/>
    <w:rsid w:val="0029011B"/>
    <w:pPr>
      <w:suppressAutoHyphens/>
      <w:ind w:left="720"/>
    </w:pPr>
    <w:rPr>
      <w:rFonts w:ascii="Times New Roman" w:eastAsia="Times New Roman" w:hAnsi="Times New Roman" w:cs="Times New Roman"/>
      <w:sz w:val="20"/>
      <w:szCs w:val="20"/>
    </w:rPr>
  </w:style>
  <w:style w:type="character" w:customStyle="1" w:styleId="PidipaginaCarattere1">
    <w:name w:val="Piè di pagina Carattere1"/>
    <w:basedOn w:val="Carpredefinitoparagrafo"/>
    <w:rsid w:val="00DB6E20"/>
    <w:rPr>
      <w:rFonts w:ascii="Times New Roman" w:eastAsia="Times New Roman" w:hAnsi="Times New Roman" w:cs="Times New Roman"/>
      <w:sz w:val="20"/>
      <w:szCs w:val="20"/>
    </w:rPr>
  </w:style>
  <w:style w:type="character" w:customStyle="1" w:styleId="WW8Num7z1">
    <w:name w:val="WW8Num7z1"/>
    <w:rsid w:val="00EA70E8"/>
    <w:rPr>
      <w:rFonts w:ascii="Courier New" w:hAnsi="Courier New" w:cs="Courier New"/>
    </w:rPr>
  </w:style>
  <w:style w:type="paragraph" w:styleId="Testonotaapidipagina">
    <w:name w:val="footnote text"/>
    <w:basedOn w:val="Normale"/>
    <w:link w:val="TestonotaapidipaginaCarattere1"/>
    <w:rsid w:val="00B766D3"/>
    <w:pPr>
      <w:suppressAutoHyphens/>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uiPriority w:val="99"/>
    <w:semiHidden/>
    <w:rsid w:val="00B766D3"/>
    <w:rPr>
      <w:sz w:val="20"/>
      <w:szCs w:val="20"/>
    </w:rPr>
  </w:style>
  <w:style w:type="character" w:customStyle="1" w:styleId="TestonotaapidipaginaCarattere1">
    <w:name w:val="Testo nota a piè di pagina Carattere1"/>
    <w:basedOn w:val="Carpredefinitoparagrafo"/>
    <w:link w:val="Testonotaapidipagina"/>
    <w:rsid w:val="00B766D3"/>
    <w:rPr>
      <w:rFonts w:ascii="Times New Roman" w:eastAsia="Times New Roman" w:hAnsi="Times New Roman" w:cs="Times New Roman"/>
      <w:sz w:val="20"/>
      <w:szCs w:val="20"/>
    </w:rPr>
  </w:style>
  <w:style w:type="character" w:customStyle="1" w:styleId="Titolo2Carattere">
    <w:name w:val="Titolo 2 Carattere"/>
    <w:basedOn w:val="Carpredefinitoparagrafo"/>
    <w:link w:val="Titolo2"/>
    <w:uiPriority w:val="9"/>
    <w:semiHidden/>
    <w:rsid w:val="00FC4A14"/>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nhideWhenUsed/>
    <w:rsid w:val="006236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D06"/>
  </w:style>
  <w:style w:type="paragraph" w:styleId="Titolo1">
    <w:name w:val="heading 1"/>
    <w:basedOn w:val="Normale"/>
    <w:next w:val="Normale"/>
    <w:link w:val="Titolo1Carattere"/>
    <w:qFormat/>
    <w:rsid w:val="00095DA0"/>
    <w:pPr>
      <w:keepNext/>
      <w:jc w:val="center"/>
      <w:outlineLvl w:val="0"/>
    </w:pPr>
    <w:rPr>
      <w:rFonts w:ascii="Times New Roman" w:eastAsia="Times New Roman" w:hAnsi="Times New Roman" w:cs="Times New Roman"/>
      <w:b/>
      <w:szCs w:val="20"/>
    </w:rPr>
  </w:style>
  <w:style w:type="paragraph" w:styleId="Titolo2">
    <w:name w:val="heading 2"/>
    <w:basedOn w:val="Normale"/>
    <w:next w:val="Normale"/>
    <w:link w:val="Titolo2Carattere"/>
    <w:uiPriority w:val="9"/>
    <w:semiHidden/>
    <w:unhideWhenUsed/>
    <w:qFormat/>
    <w:rsid w:val="00FC4A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E7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095DA0"/>
    <w:rPr>
      <w:rFonts w:ascii="Times New Roman" w:eastAsia="Times New Roman" w:hAnsi="Times New Roman" w:cs="Times New Roman"/>
      <w:b/>
      <w:szCs w:val="20"/>
    </w:rPr>
  </w:style>
  <w:style w:type="character" w:styleId="Testosegnaposto">
    <w:name w:val="Placeholder Text"/>
    <w:basedOn w:val="Carpredefinitoparagrafo"/>
    <w:uiPriority w:val="99"/>
    <w:semiHidden/>
    <w:rsid w:val="00095DA0"/>
    <w:rPr>
      <w:color w:val="808080"/>
    </w:rPr>
  </w:style>
  <w:style w:type="paragraph" w:styleId="Testofumetto">
    <w:name w:val="Balloon Text"/>
    <w:basedOn w:val="Normale"/>
    <w:link w:val="TestofumettoCarattere"/>
    <w:uiPriority w:val="99"/>
    <w:semiHidden/>
    <w:unhideWhenUsed/>
    <w:rsid w:val="00095D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DA0"/>
    <w:rPr>
      <w:rFonts w:ascii="Tahoma" w:hAnsi="Tahoma" w:cs="Tahoma"/>
      <w:sz w:val="16"/>
      <w:szCs w:val="16"/>
    </w:rPr>
  </w:style>
  <w:style w:type="paragraph" w:styleId="Intestazione">
    <w:name w:val="header"/>
    <w:basedOn w:val="Normale"/>
    <w:link w:val="IntestazioneCarattere"/>
    <w:uiPriority w:val="99"/>
    <w:semiHidden/>
    <w:unhideWhenUsed/>
    <w:rsid w:val="001060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060BC"/>
  </w:style>
  <w:style w:type="paragraph" w:styleId="Pidipagina">
    <w:name w:val="footer"/>
    <w:basedOn w:val="Normale"/>
    <w:link w:val="PidipaginaCarattere"/>
    <w:unhideWhenUsed/>
    <w:rsid w:val="001060BC"/>
    <w:pPr>
      <w:tabs>
        <w:tab w:val="center" w:pos="4819"/>
        <w:tab w:val="right" w:pos="9638"/>
      </w:tabs>
    </w:pPr>
  </w:style>
  <w:style w:type="character" w:customStyle="1" w:styleId="PidipaginaCarattere">
    <w:name w:val="Piè di pagina Carattere"/>
    <w:basedOn w:val="Carpredefinitoparagrafo"/>
    <w:link w:val="Pidipagina"/>
    <w:uiPriority w:val="99"/>
    <w:rsid w:val="001060BC"/>
  </w:style>
  <w:style w:type="paragraph" w:styleId="Corpotesto">
    <w:name w:val="Body Text"/>
    <w:basedOn w:val="Normale"/>
    <w:link w:val="CorpotestoCarattere"/>
    <w:rsid w:val="002569E7"/>
    <w:pPr>
      <w:suppressAutoHyphens/>
      <w:spacing w:after="120"/>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uiPriority w:val="99"/>
    <w:semiHidden/>
    <w:rsid w:val="002569E7"/>
  </w:style>
  <w:style w:type="character" w:customStyle="1" w:styleId="CorpotestoCarattere">
    <w:name w:val="Corpo testo Carattere"/>
    <w:basedOn w:val="Carpredefinitoparagrafo"/>
    <w:link w:val="Corpotesto"/>
    <w:rsid w:val="002569E7"/>
    <w:rPr>
      <w:rFonts w:ascii="Times New Roman" w:eastAsia="Times New Roman" w:hAnsi="Times New Roman" w:cs="Times New Roman"/>
      <w:sz w:val="20"/>
      <w:szCs w:val="20"/>
    </w:rPr>
  </w:style>
  <w:style w:type="paragraph" w:styleId="Paragrafoelenco">
    <w:name w:val="List Paragraph"/>
    <w:basedOn w:val="Normale"/>
    <w:uiPriority w:val="34"/>
    <w:qFormat/>
    <w:rsid w:val="0029011B"/>
    <w:pPr>
      <w:suppressAutoHyphens/>
      <w:ind w:left="720"/>
    </w:pPr>
    <w:rPr>
      <w:rFonts w:ascii="Times New Roman" w:eastAsia="Times New Roman" w:hAnsi="Times New Roman" w:cs="Times New Roman"/>
      <w:sz w:val="20"/>
      <w:szCs w:val="20"/>
    </w:rPr>
  </w:style>
  <w:style w:type="character" w:customStyle="1" w:styleId="PidipaginaCarattere1">
    <w:name w:val="Piè di pagina Carattere1"/>
    <w:basedOn w:val="Carpredefinitoparagrafo"/>
    <w:rsid w:val="00DB6E20"/>
    <w:rPr>
      <w:rFonts w:ascii="Times New Roman" w:eastAsia="Times New Roman" w:hAnsi="Times New Roman" w:cs="Times New Roman"/>
      <w:sz w:val="20"/>
      <w:szCs w:val="20"/>
    </w:rPr>
  </w:style>
  <w:style w:type="character" w:customStyle="1" w:styleId="WW8Num7z1">
    <w:name w:val="WW8Num7z1"/>
    <w:rsid w:val="00EA70E8"/>
    <w:rPr>
      <w:rFonts w:ascii="Courier New" w:hAnsi="Courier New" w:cs="Courier New"/>
    </w:rPr>
  </w:style>
  <w:style w:type="paragraph" w:styleId="Testonotaapidipagina">
    <w:name w:val="footnote text"/>
    <w:basedOn w:val="Normale"/>
    <w:link w:val="TestonotaapidipaginaCarattere1"/>
    <w:rsid w:val="00B766D3"/>
    <w:pPr>
      <w:suppressAutoHyphens/>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uiPriority w:val="99"/>
    <w:semiHidden/>
    <w:rsid w:val="00B766D3"/>
    <w:rPr>
      <w:sz w:val="20"/>
      <w:szCs w:val="20"/>
    </w:rPr>
  </w:style>
  <w:style w:type="character" w:customStyle="1" w:styleId="TestonotaapidipaginaCarattere1">
    <w:name w:val="Testo nota a piè di pagina Carattere1"/>
    <w:basedOn w:val="Carpredefinitoparagrafo"/>
    <w:link w:val="Testonotaapidipagina"/>
    <w:rsid w:val="00B766D3"/>
    <w:rPr>
      <w:rFonts w:ascii="Times New Roman" w:eastAsia="Times New Roman" w:hAnsi="Times New Roman" w:cs="Times New Roman"/>
      <w:sz w:val="20"/>
      <w:szCs w:val="20"/>
    </w:rPr>
  </w:style>
  <w:style w:type="character" w:customStyle="1" w:styleId="Titolo2Carattere">
    <w:name w:val="Titolo 2 Carattere"/>
    <w:basedOn w:val="Carpredefinitoparagrafo"/>
    <w:link w:val="Titolo2"/>
    <w:uiPriority w:val="9"/>
    <w:semiHidden/>
    <w:rsid w:val="00FC4A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rmic8ct007@istruzione.it-rmic8ct007@pec.istruzione.it" TargetMode="External"/><Relationship Id="rId4" Type="http://schemas.openxmlformats.org/officeDocument/2006/relationships/settings" Target="settings.xml"/><Relationship Id="rId9" Type="http://schemas.openxmlformats.org/officeDocument/2006/relationships/hyperlink" Target="http://www.icrugantino91.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42DA-DC4B-4AE7-A561-93DE0964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3006</Words>
  <Characters>17135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VENANZONI</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Venanzoni</dc:creator>
  <cp:lastModifiedBy>Dirigente</cp:lastModifiedBy>
  <cp:revision>7</cp:revision>
  <dcterms:created xsi:type="dcterms:W3CDTF">2018-11-06T06:48:00Z</dcterms:created>
  <dcterms:modified xsi:type="dcterms:W3CDTF">2018-11-06T13:28:00Z</dcterms:modified>
</cp:coreProperties>
</file>