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36319D" w:rsidRPr="00453005" w:rsidTr="0036319D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453005" w:rsidRDefault="00453005" w:rsidP="0063111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5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DOCENTE 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36319D" w:rsidRPr="00453005" w:rsidTr="0036319D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36319D" w:rsidRPr="00453005" w:rsidTr="0036319D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45300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453005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CB19A4" w:rsidRPr="00453005" w:rsidTr="0036319D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CB19A4" w:rsidRPr="00453005" w:rsidRDefault="00CB19A4" w:rsidP="006311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453005">
              <w:rPr>
                <w:rFonts w:asciiTheme="minorHAnsi" w:hAnsiTheme="minorHAnsi"/>
                <w:b/>
                <w:bCs/>
                <w:spacing w:val="80"/>
                <w:sz w:val="28"/>
              </w:rPr>
              <w:t>AUTOCERTIFICAZIONE</w:t>
            </w:r>
          </w:p>
        </w:tc>
      </w:tr>
    </w:tbl>
    <w:p w:rsidR="00043D50" w:rsidRPr="00453005" w:rsidRDefault="00043D50" w:rsidP="00043D50">
      <w:pPr>
        <w:spacing w:before="240" w:after="0" w:line="240" w:lineRule="auto"/>
        <w:ind w:left="6946" w:right="-28"/>
        <w:rPr>
          <w:rFonts w:asciiTheme="minorHAnsi" w:hAnsiTheme="minorHAnsi"/>
        </w:rPr>
      </w:pPr>
      <w:r w:rsidRPr="00453005">
        <w:rPr>
          <w:rFonts w:asciiTheme="minorHAnsi" w:hAnsiTheme="minorHAnsi"/>
        </w:rPr>
        <w:t>Al Dirigente Scolastico</w:t>
      </w:r>
    </w:p>
    <w:p w:rsidR="00043D50" w:rsidRPr="00453005" w:rsidRDefault="00043D50" w:rsidP="00043D50">
      <w:pPr>
        <w:spacing w:after="0" w:line="240" w:lineRule="auto"/>
        <w:ind w:left="6946" w:right="-28"/>
        <w:rPr>
          <w:rFonts w:asciiTheme="minorHAnsi" w:hAnsiTheme="minorHAnsi"/>
        </w:rPr>
      </w:pPr>
      <w:r w:rsidRPr="00453005">
        <w:rPr>
          <w:rFonts w:asciiTheme="minorHAnsi" w:hAnsiTheme="minorHAnsi"/>
        </w:rPr>
        <w:t>dell’I.C. Via del Rugantino 91</w:t>
      </w:r>
    </w:p>
    <w:p w:rsidR="00043D50" w:rsidRPr="00453005" w:rsidRDefault="00043D50" w:rsidP="00043D50">
      <w:pPr>
        <w:spacing w:after="360" w:line="240" w:lineRule="auto"/>
        <w:ind w:left="6946"/>
        <w:rPr>
          <w:rFonts w:asciiTheme="minorHAnsi" w:hAnsiTheme="minorHAnsi"/>
        </w:rPr>
      </w:pPr>
      <w:r w:rsidRPr="00453005">
        <w:rPr>
          <w:rFonts w:asciiTheme="minorHAnsi" w:hAnsiTheme="minorHAnsi"/>
        </w:rPr>
        <w:t>Roma</w:t>
      </w:r>
    </w:p>
    <w:p w:rsidR="00453005" w:rsidRPr="00453005" w:rsidRDefault="00453005" w:rsidP="0045300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453005">
        <w:rPr>
          <w:rFonts w:asciiTheme="minorHAnsi" w:hAnsiTheme="minorHAnsi"/>
          <w:b/>
          <w:bCs/>
        </w:rPr>
        <w:t xml:space="preserve">DICHIARAZIONE SOSTITUTIVA </w:t>
      </w:r>
      <w:proofErr w:type="spellStart"/>
      <w:r w:rsidRPr="00453005">
        <w:rPr>
          <w:rFonts w:asciiTheme="minorHAnsi" w:hAnsiTheme="minorHAnsi"/>
          <w:b/>
          <w:bCs/>
        </w:rPr>
        <w:t>DI</w:t>
      </w:r>
      <w:proofErr w:type="spellEnd"/>
      <w:r w:rsidRPr="00453005">
        <w:rPr>
          <w:rFonts w:asciiTheme="minorHAnsi" w:hAnsiTheme="minorHAnsi"/>
          <w:b/>
          <w:bCs/>
        </w:rPr>
        <w:t xml:space="preserve"> CERTIFICAZIONE</w:t>
      </w:r>
    </w:p>
    <w:p w:rsidR="00453005" w:rsidRPr="00453005" w:rsidRDefault="00453005" w:rsidP="00453005">
      <w:pPr>
        <w:spacing w:after="0" w:line="240" w:lineRule="auto"/>
        <w:jc w:val="center"/>
        <w:rPr>
          <w:rFonts w:asciiTheme="minorHAnsi" w:hAnsiTheme="minorHAnsi"/>
          <w:b/>
          <w:bCs/>
          <w:sz w:val="16"/>
          <w:szCs w:val="16"/>
        </w:rPr>
      </w:pPr>
      <w:r w:rsidRPr="00453005">
        <w:rPr>
          <w:rFonts w:asciiTheme="minorHAnsi" w:hAnsiTheme="minorHAnsi"/>
          <w:b/>
          <w:bCs/>
          <w:sz w:val="16"/>
          <w:szCs w:val="16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 w:rsidRPr="00453005">
          <w:rPr>
            <w:rFonts w:asciiTheme="minorHAnsi" w:hAnsiTheme="minorHAnsi"/>
            <w:b/>
            <w:bCs/>
            <w:sz w:val="16"/>
            <w:szCs w:val="16"/>
          </w:rPr>
          <w:t>10, L</w:t>
        </w:r>
      </w:smartTag>
      <w:r w:rsidRPr="00453005">
        <w:rPr>
          <w:rFonts w:asciiTheme="minorHAnsi" w:hAnsiTheme="minorHAnsi"/>
          <w:b/>
          <w:bCs/>
          <w:sz w:val="16"/>
          <w:szCs w:val="16"/>
        </w:rPr>
        <w:t xml:space="preserve">.15 marzo 1997 n. 127, art.1, </w:t>
      </w:r>
      <w:proofErr w:type="spellStart"/>
      <w:r w:rsidRPr="00453005">
        <w:rPr>
          <w:rFonts w:asciiTheme="minorHAnsi" w:hAnsiTheme="minorHAnsi"/>
          <w:b/>
          <w:bCs/>
          <w:sz w:val="16"/>
          <w:szCs w:val="16"/>
        </w:rPr>
        <w:t>Dpr</w:t>
      </w:r>
      <w:proofErr w:type="spellEnd"/>
      <w:r w:rsidRPr="00453005">
        <w:rPr>
          <w:rFonts w:asciiTheme="minorHAnsi" w:hAnsiTheme="minorHAnsi"/>
          <w:b/>
          <w:bCs/>
          <w:sz w:val="16"/>
          <w:szCs w:val="16"/>
        </w:rPr>
        <w:t xml:space="preserve"> 20 ottobre 1998 n. 403-)</w:t>
      </w:r>
    </w:p>
    <w:p w:rsidR="00453005" w:rsidRPr="00453005" w:rsidRDefault="00453005" w:rsidP="00453005">
      <w:pPr>
        <w:spacing w:after="0" w:line="240" w:lineRule="auto"/>
        <w:jc w:val="center"/>
        <w:rPr>
          <w:rFonts w:asciiTheme="minorHAnsi" w:hAnsiTheme="minorHAnsi"/>
          <w:b/>
          <w:bCs/>
          <w:sz w:val="16"/>
          <w:szCs w:val="16"/>
          <w:lang w:val="de-DE"/>
        </w:rPr>
      </w:pPr>
      <w:r w:rsidRPr="00453005">
        <w:rPr>
          <w:rFonts w:asciiTheme="minorHAnsi" w:hAnsiTheme="minorHAnsi"/>
          <w:b/>
          <w:bCs/>
          <w:sz w:val="16"/>
          <w:szCs w:val="16"/>
          <w:lang w:val="de-DE"/>
        </w:rPr>
        <w:t>(art.46 D.P.R. 445 del 28/12/2000)</w:t>
      </w:r>
    </w:p>
    <w:p w:rsidR="00453005" w:rsidRPr="00453005" w:rsidRDefault="00453005" w:rsidP="00453005">
      <w:pPr>
        <w:spacing w:after="0" w:line="240" w:lineRule="auto"/>
        <w:jc w:val="center"/>
        <w:rPr>
          <w:rFonts w:asciiTheme="minorHAnsi" w:hAnsiTheme="minorHAnsi"/>
          <w:b/>
          <w:bCs/>
          <w:sz w:val="14"/>
          <w:szCs w:val="16"/>
          <w:lang w:val="de-DE"/>
        </w:rPr>
      </w:pPr>
    </w:p>
    <w:p w:rsidR="00453005" w:rsidRDefault="00453005" w:rsidP="00A20C29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Il/la  sottoscritto/a </w:t>
      </w:r>
      <w:r w:rsidRPr="00453005">
        <w:rPr>
          <w:rFonts w:asciiTheme="minorHAnsi" w:hAnsiTheme="minorHAnsi"/>
          <w:sz w:val="20"/>
        </w:rPr>
        <w:t>___</w:t>
      </w:r>
      <w:r>
        <w:rPr>
          <w:rFonts w:asciiTheme="minorHAnsi" w:hAnsiTheme="minorHAnsi"/>
          <w:sz w:val="20"/>
        </w:rPr>
        <w:t xml:space="preserve"> </w:t>
      </w:r>
      <w:r w:rsidRPr="00453005">
        <w:rPr>
          <w:rFonts w:asciiTheme="minorHAnsi" w:hAnsiTheme="minorHAnsi"/>
          <w:sz w:val="20"/>
        </w:rPr>
        <w:t xml:space="preserve">nato/a a ___ il </w:t>
      </w:r>
      <w:r>
        <w:rPr>
          <w:rFonts w:asciiTheme="minorHAnsi" w:hAnsiTheme="minorHAnsi"/>
          <w:sz w:val="20"/>
        </w:rPr>
        <w:t>___/___/______</w:t>
      </w:r>
      <w:r w:rsidRPr="00453005">
        <w:rPr>
          <w:rFonts w:asciiTheme="minorHAnsi" w:hAnsiTheme="minorHAnsi"/>
          <w:sz w:val="20"/>
        </w:rPr>
        <w:t>,</w:t>
      </w:r>
      <w:r w:rsidR="00A20C29">
        <w:rPr>
          <w:rFonts w:asciiTheme="minorHAnsi" w:hAnsiTheme="minorHAnsi"/>
          <w:sz w:val="20"/>
        </w:rPr>
        <w:t xml:space="preserve"> </w:t>
      </w:r>
      <w:r w:rsidRPr="00453005">
        <w:rPr>
          <w:rFonts w:asciiTheme="minorHAnsi" w:hAnsiTheme="minorHAnsi"/>
          <w:sz w:val="20"/>
        </w:rPr>
        <w:t>residente a ___ (Prov. ___) in via ________________, in servizio presso questa Istituzione Scolastica in qualità di ______ a Tempo Determinato / Indeterminato</w:t>
      </w:r>
      <w:r>
        <w:rPr>
          <w:rFonts w:asciiTheme="minorHAnsi" w:hAnsiTheme="minorHAnsi"/>
          <w:sz w:val="20"/>
        </w:rPr>
        <w:t>.</w:t>
      </w:r>
    </w:p>
    <w:p w:rsidR="00453005" w:rsidRPr="00453005" w:rsidRDefault="00453005" w:rsidP="00453005">
      <w:pPr>
        <w:spacing w:line="360" w:lineRule="auto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>C</w:t>
      </w:r>
      <w:r w:rsidRPr="00453005">
        <w:rPr>
          <w:rFonts w:asciiTheme="minorHAnsi" w:hAnsiTheme="minorHAnsi"/>
          <w:sz w:val="20"/>
          <w:szCs w:val="16"/>
        </w:rPr>
        <w:t>onsapevole che in caso di falsa dichiarazione verranno applicate le sanzioni previste dal codice penale , che comporta inoltre la decadenza dal beneficio ottenuto sulla base della dichiarazione non veritiera</w:t>
      </w:r>
    </w:p>
    <w:p w:rsidR="00453005" w:rsidRPr="00453005" w:rsidRDefault="00453005" w:rsidP="00453005">
      <w:pPr>
        <w:spacing w:before="120" w:after="120" w:line="240" w:lineRule="auto"/>
        <w:jc w:val="center"/>
        <w:rPr>
          <w:rFonts w:asciiTheme="minorHAnsi" w:hAnsiTheme="minorHAnsi"/>
          <w:b/>
          <w:bCs/>
          <w:spacing w:val="80"/>
          <w:sz w:val="28"/>
        </w:rPr>
      </w:pPr>
      <w:r w:rsidRPr="00453005">
        <w:rPr>
          <w:rFonts w:asciiTheme="minorHAnsi" w:hAnsiTheme="minorHAnsi"/>
          <w:b/>
          <w:bCs/>
          <w:spacing w:val="80"/>
          <w:sz w:val="28"/>
        </w:rPr>
        <w:t>DICHIARA</w:t>
      </w:r>
    </w:p>
    <w:p w:rsidR="00453005" w:rsidRPr="00453005" w:rsidRDefault="00453005" w:rsidP="00453005">
      <w:pPr>
        <w:spacing w:line="360" w:lineRule="auto"/>
        <w:jc w:val="both"/>
        <w:rPr>
          <w:rFonts w:asciiTheme="minorHAnsi" w:hAnsiTheme="minorHAnsi"/>
          <w:sz w:val="20"/>
        </w:rPr>
      </w:pPr>
      <w:r w:rsidRPr="00453005">
        <w:rPr>
          <w:rFonts w:asciiTheme="minorHAnsi" w:hAnsiTheme="minorHAnsi"/>
          <w:sz w:val="20"/>
        </w:rPr>
        <w:t xml:space="preserve">di aver usufruito di </w:t>
      </w:r>
      <w:r>
        <w:rPr>
          <w:rFonts w:asciiTheme="minorHAnsi" w:hAnsiTheme="minorHAnsi"/>
          <w:sz w:val="20"/>
        </w:rPr>
        <w:t>n. ___</w:t>
      </w:r>
      <w:r w:rsidRPr="00453005">
        <w:rPr>
          <w:rFonts w:asciiTheme="minorHAnsi" w:hAnsiTheme="minorHAnsi"/>
          <w:sz w:val="20"/>
        </w:rPr>
        <w:t xml:space="preserve"> giorno/i di permesso retribuito </w:t>
      </w:r>
      <w:r w:rsidRPr="00453005">
        <w:rPr>
          <w:rFonts w:asciiTheme="minorHAnsi" w:hAnsiTheme="minorHAnsi"/>
          <w:i/>
          <w:sz w:val="20"/>
        </w:rPr>
        <w:t>(ai sensi dell’art. 15 c. 2 del CCNL 2006/2009)</w:t>
      </w:r>
      <w:r w:rsidRPr="00453005">
        <w:rPr>
          <w:rFonts w:asciiTheme="minorHAnsi" w:hAnsiTheme="minorHAnsi"/>
          <w:sz w:val="20"/>
        </w:rPr>
        <w:t xml:space="preserve"> dal </w:t>
      </w:r>
      <w:r>
        <w:rPr>
          <w:rFonts w:asciiTheme="minorHAnsi" w:hAnsiTheme="minorHAnsi"/>
          <w:sz w:val="20"/>
        </w:rPr>
        <w:t>___/___/______</w:t>
      </w:r>
      <w:r w:rsidRPr="00453005">
        <w:rPr>
          <w:rFonts w:asciiTheme="minorHAnsi" w:hAnsiTheme="minorHAnsi"/>
          <w:sz w:val="20"/>
        </w:rPr>
        <w:t xml:space="preserve"> al </w:t>
      </w:r>
      <w:r>
        <w:rPr>
          <w:rFonts w:asciiTheme="minorHAnsi" w:hAnsiTheme="minorHAnsi"/>
          <w:sz w:val="20"/>
        </w:rPr>
        <w:t xml:space="preserve">___/___/______ </w:t>
      </w:r>
      <w:r w:rsidRPr="00453005">
        <w:rPr>
          <w:rFonts w:asciiTheme="minorHAnsi" w:hAnsiTheme="minorHAnsi"/>
          <w:sz w:val="20"/>
        </w:rPr>
        <w:t>per il seguente motivo 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RPr="00453005" w:rsidTr="00A1308F">
        <w:tc>
          <w:tcPr>
            <w:tcW w:w="5315" w:type="dxa"/>
          </w:tcPr>
          <w:p w:rsidR="00ED0C5D" w:rsidRPr="00453005" w:rsidRDefault="00ED0C5D" w:rsidP="00A130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ED0C5D" w:rsidRPr="00453005" w:rsidRDefault="00ED0C5D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Firma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________________________</w:t>
            </w:r>
          </w:p>
          <w:p w:rsidR="00ED0C5D" w:rsidRPr="00453005" w:rsidRDefault="00ED0C5D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453005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453005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453005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8"/>
  </w:num>
  <w:num w:numId="11">
    <w:abstractNumId w:val="12"/>
  </w:num>
  <w:num w:numId="12">
    <w:abstractNumId w:val="21"/>
  </w:num>
  <w:num w:numId="13">
    <w:abstractNumId w:val="14"/>
  </w:num>
  <w:num w:numId="14">
    <w:abstractNumId w:val="11"/>
  </w:num>
  <w:num w:numId="15">
    <w:abstractNumId w:val="13"/>
  </w:num>
  <w:num w:numId="16">
    <w:abstractNumId w:val="20"/>
  </w:num>
  <w:num w:numId="17">
    <w:abstractNumId w:val="17"/>
  </w:num>
  <w:num w:numId="18">
    <w:abstractNumId w:val="10"/>
  </w:num>
  <w:num w:numId="19">
    <w:abstractNumId w:val="22"/>
  </w:num>
  <w:num w:numId="20">
    <w:abstractNumId w:val="15"/>
  </w:num>
  <w:num w:numId="21">
    <w:abstractNumId w:val="19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319D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5DB8"/>
    <w:rsid w:val="00453005"/>
    <w:rsid w:val="00465571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D457A"/>
    <w:rsid w:val="005D646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5E05"/>
    <w:rsid w:val="006605AA"/>
    <w:rsid w:val="006607E5"/>
    <w:rsid w:val="00662824"/>
    <w:rsid w:val="00666A8A"/>
    <w:rsid w:val="00667797"/>
    <w:rsid w:val="006703E5"/>
    <w:rsid w:val="00671375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2977"/>
    <w:rsid w:val="009B45B2"/>
    <w:rsid w:val="009C0BBF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E3E78"/>
    <w:rsid w:val="00EE6A88"/>
    <w:rsid w:val="00EE6F02"/>
    <w:rsid w:val="00EE7531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C110E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1159-3A0F-4981-9E8C-58593EC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1325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3</cp:revision>
  <cp:lastPrinted>2017-09-07T07:22:00Z</cp:lastPrinted>
  <dcterms:created xsi:type="dcterms:W3CDTF">2017-09-08T09:56:00Z</dcterms:created>
  <dcterms:modified xsi:type="dcterms:W3CDTF">2017-09-08T09:56:00Z</dcterms:modified>
</cp:coreProperties>
</file>