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Default="0050022E" w:rsidP="00CF1439">
      <w:pPr>
        <w:pStyle w:val="Titolo1"/>
        <w:rPr>
          <w:rFonts w:ascii="Arial" w:hAnsi="Arial" w:cs="Arial"/>
          <w:bCs/>
          <w:spacing w:val="10"/>
          <w:sz w:val="26"/>
          <w:szCs w:val="26"/>
        </w:rPr>
      </w:pPr>
      <w:r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>
        <w:rPr>
          <w:rFonts w:ascii="Arial" w:hAnsi="Arial" w:cs="Arial"/>
          <w:bCs/>
          <w:spacing w:val="10"/>
          <w:sz w:val="26"/>
          <w:szCs w:val="26"/>
        </w:rPr>
        <w:t>ISTITUTO COMPRENSIVO “</w:t>
      </w:r>
      <w:r w:rsidR="00CF1439">
        <w:rPr>
          <w:rFonts w:ascii="Arial" w:hAnsi="Arial" w:cs="Arial"/>
          <w:bCs/>
          <w:i/>
          <w:spacing w:val="10"/>
          <w:sz w:val="26"/>
          <w:szCs w:val="26"/>
        </w:rPr>
        <w:t>VIA RUGANTINO 91</w:t>
      </w:r>
      <w:r w:rsidR="00CF1439">
        <w:rPr>
          <w:rFonts w:ascii="Arial" w:hAnsi="Arial" w:cs="Arial"/>
          <w:bCs/>
          <w:spacing w:val="10"/>
          <w:sz w:val="26"/>
          <w:szCs w:val="26"/>
        </w:rPr>
        <w:t>” – ROMA</w:t>
      </w:r>
    </w:p>
    <w:p w:rsidR="00CF1439" w:rsidRDefault="00CF1439" w:rsidP="00994B80">
      <w:pPr>
        <w:spacing w:after="600"/>
        <w:jc w:val="center"/>
        <w:rPr>
          <w:rFonts w:ascii="Arial" w:eastAsia="Times New Roman" w:hAnsi="Arial" w:cs="Arial"/>
          <w:i/>
          <w:spacing w:val="10"/>
          <w:sz w:val="16"/>
          <w:szCs w:val="16"/>
        </w:rPr>
      </w:pPr>
      <w:r>
        <w:rPr>
          <w:rFonts w:ascii="Arial" w:eastAsia="Times New Roman" w:hAnsi="Arial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2F099E" w:rsidRPr="00ED0C5D" w:rsidTr="00A1308F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E" w:rsidRPr="00ED0C5D" w:rsidRDefault="002F099E" w:rsidP="005F1C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C5D">
              <w:rPr>
                <w:rFonts w:asciiTheme="minorHAnsi" w:hAnsiTheme="minorHAnsi"/>
                <w:b/>
              </w:rPr>
              <w:t xml:space="preserve">Allegato </w:t>
            </w:r>
            <w:r w:rsidR="005F1CA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Default="002F099E" w:rsidP="00A130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ED0C5D">
              <w:rPr>
                <w:rFonts w:asciiTheme="minorHAnsi" w:hAnsiTheme="minorHAnsi" w:cs="Arial"/>
                <w:sz w:val="20"/>
                <w:szCs w:val="20"/>
              </w:rPr>
              <w:t>/20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6319D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DOCENTE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0C5D">
              <w:rPr>
                <w:rFonts w:asciiTheme="minorHAnsi" w:hAnsiTheme="minorHAnsi"/>
                <w:sz w:val="20"/>
                <w:szCs w:val="20"/>
              </w:rPr>
              <w:t>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2F099E" w:rsidRPr="00ED0C5D" w:rsidTr="00A1308F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2F099E" w:rsidRPr="00ED0C5D" w:rsidTr="00A1308F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ED0C5D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ED0C5D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2F099E" w:rsidRPr="00ED0C5D" w:rsidTr="007910C5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2F099E" w:rsidRPr="00ED0C5D" w:rsidRDefault="002F099E" w:rsidP="007910C5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F17027">
              <w:rPr>
                <w:sz w:val="28"/>
                <w:szCs w:val="28"/>
              </w:rPr>
              <w:t xml:space="preserve">OGGETTO: </w:t>
            </w:r>
            <w:r w:rsidR="005F1CAB" w:rsidRPr="005F1CAB">
              <w:rPr>
                <w:b/>
                <w:sz w:val="28"/>
                <w:szCs w:val="28"/>
              </w:rPr>
              <w:t>Accertamenti clinici e visite mediche specialistiche prenatali</w:t>
            </w:r>
          </w:p>
        </w:tc>
      </w:tr>
    </w:tbl>
    <w:p w:rsidR="002F099E" w:rsidRPr="00A43D86" w:rsidRDefault="002F099E" w:rsidP="002F099E">
      <w:pPr>
        <w:spacing w:before="240" w:after="0" w:line="240" w:lineRule="auto"/>
        <w:ind w:left="6946" w:right="-28"/>
      </w:pPr>
      <w:r w:rsidRPr="00A43D86">
        <w:t>Al Dirigente Scolastico</w:t>
      </w:r>
    </w:p>
    <w:p w:rsidR="002F099E" w:rsidRPr="00A43D86" w:rsidRDefault="002F099E" w:rsidP="002F099E">
      <w:pPr>
        <w:spacing w:after="0" w:line="240" w:lineRule="auto"/>
        <w:ind w:left="6946" w:right="-28"/>
      </w:pPr>
      <w:r w:rsidRPr="00A43D86">
        <w:t>dell’I.C. Via del Rugantino 91</w:t>
      </w:r>
    </w:p>
    <w:p w:rsidR="002F099E" w:rsidRPr="008434D3" w:rsidRDefault="002F099E" w:rsidP="002F099E">
      <w:pPr>
        <w:spacing w:after="360" w:line="240" w:lineRule="auto"/>
        <w:ind w:left="6946"/>
      </w:pPr>
      <w:r w:rsidRPr="00A43D86">
        <w:t>Roma</w:t>
      </w:r>
    </w:p>
    <w:p w:rsidR="005F1CAB" w:rsidRPr="00422744" w:rsidRDefault="005F1CAB" w:rsidP="005F1CAB">
      <w:pPr>
        <w:spacing w:line="360" w:lineRule="auto"/>
        <w:jc w:val="both"/>
      </w:pPr>
      <w:r w:rsidRPr="00422744">
        <w:t>La sottoscritta ____ nata a ____</w:t>
      </w:r>
      <w:r w:rsidR="00EC0DD3">
        <w:t xml:space="preserve"> </w:t>
      </w:r>
      <w:r w:rsidRPr="00422744">
        <w:t xml:space="preserve">il </w:t>
      </w:r>
      <w:r w:rsidR="00EC0DD3">
        <w:t>___/___/______</w:t>
      </w:r>
      <w:r w:rsidRPr="00422744">
        <w:t>, in servizio presso codesto Istituto Comprensivo in</w:t>
      </w:r>
      <w:r w:rsidR="00EC0DD3">
        <w:t xml:space="preserve"> qualità di _____</w:t>
      </w:r>
      <w:r w:rsidRPr="00422744">
        <w:t xml:space="preserve">, con contratto di lavoro a tempo indeterminato/determinato, gestante al___. mese di gravidanza, comunica che ai sensi dell’art. 14 del decreto legislativo 26 marzo 2001, n. 151, si asterrà dal lavoro </w:t>
      </w:r>
      <w:r w:rsidR="00EC0DD3">
        <w:t>dalle ore ___:___</w:t>
      </w:r>
      <w:r w:rsidRPr="00422744">
        <w:t xml:space="preserve"> alle ore </w:t>
      </w:r>
      <w:r w:rsidR="00EC0DD3">
        <w:t>___:___</w:t>
      </w:r>
      <w:r w:rsidRPr="00422744">
        <w:t xml:space="preserve"> il giorno </w:t>
      </w:r>
      <w:r w:rsidR="00EC0DD3">
        <w:t xml:space="preserve">___/___/______ </w:t>
      </w:r>
      <w:r w:rsidRPr="00422744">
        <w:t xml:space="preserve">dovendo effettuare – in orario coincidente con quello di lavoro </w:t>
      </w:r>
      <w:r w:rsidR="00EC0DD3" w:rsidRPr="00422744">
        <w:t xml:space="preserve">– </w:t>
      </w:r>
      <w:r w:rsidRPr="00422744">
        <w:t xml:space="preserve">dei </w:t>
      </w:r>
      <w:r w:rsidRPr="00EC0DD3">
        <w:t>“controlli prenatali”</w:t>
      </w:r>
      <w:r w:rsidR="00EC0DD3">
        <w:t>.</w:t>
      </w:r>
    </w:p>
    <w:p w:rsidR="005F1CAB" w:rsidRPr="00422744" w:rsidRDefault="005F1CAB" w:rsidP="005F1CAB">
      <w:pPr>
        <w:spacing w:line="360" w:lineRule="auto"/>
        <w:jc w:val="both"/>
      </w:pPr>
      <w:r w:rsidRPr="00422744">
        <w:t>Al rientro la sotto</w:t>
      </w:r>
      <w:r w:rsidR="00EC0DD3">
        <w:t>scritta produrrà certificazione</w:t>
      </w:r>
      <w:r w:rsidRPr="00422744">
        <w:t xml:space="preserve"> attestante la data e l'orario di avvenuta effettuazione dei “controlli”.</w:t>
      </w:r>
    </w:p>
    <w:p w:rsidR="005F1CAB" w:rsidRPr="00EC0DD3" w:rsidRDefault="005F1CAB" w:rsidP="005F1CAB">
      <w:pPr>
        <w:spacing w:line="360" w:lineRule="auto"/>
        <w:jc w:val="both"/>
      </w:pPr>
      <w:r w:rsidRPr="00422744">
        <w:t xml:space="preserve">La sottoscritta dichiara altresì che per i controlli richiesti non è stata possibile l’effettuazione al di fuori dell’orario di servizio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Tr="00A1308F">
        <w:tc>
          <w:tcPr>
            <w:tcW w:w="5315" w:type="dxa"/>
          </w:tcPr>
          <w:p w:rsidR="00ED0C5D" w:rsidRDefault="00ED0C5D" w:rsidP="00A1308F">
            <w:pPr>
              <w:spacing w:after="0" w:line="240" w:lineRule="auto"/>
              <w:jc w:val="both"/>
            </w:pPr>
          </w:p>
        </w:tc>
        <w:tc>
          <w:tcPr>
            <w:tcW w:w="5315" w:type="dxa"/>
          </w:tcPr>
          <w:p w:rsidR="00ED0C5D" w:rsidRPr="00ED0C5D" w:rsidRDefault="00ED0C5D" w:rsidP="00A1308F">
            <w:pPr>
              <w:spacing w:before="480" w:after="240" w:line="240" w:lineRule="auto"/>
              <w:jc w:val="center"/>
            </w:pPr>
            <w:r w:rsidRPr="00ED0C5D">
              <w:t>Firma</w:t>
            </w:r>
          </w:p>
          <w:p w:rsidR="00ED0C5D" w:rsidRPr="00ED0C5D" w:rsidRDefault="00ED0C5D" w:rsidP="00A1308F">
            <w:pPr>
              <w:spacing w:after="0" w:line="240" w:lineRule="auto"/>
              <w:jc w:val="center"/>
            </w:pPr>
            <w:r w:rsidRPr="00ED0C5D">
              <w:t>________________________</w:t>
            </w:r>
          </w:p>
          <w:p w:rsidR="00ED0C5D" w:rsidRPr="008434D3" w:rsidRDefault="00ED0C5D" w:rsidP="00ED0C5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252D57" w:rsidRDefault="00ED0C5D" w:rsidP="00A1308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BD4FB0" w:rsidRPr="008434D3" w:rsidRDefault="00BD4FB0" w:rsidP="00ED0C5D">
      <w:pPr>
        <w:spacing w:after="0" w:line="240" w:lineRule="auto"/>
        <w:rPr>
          <w:sz w:val="16"/>
        </w:rPr>
      </w:pPr>
    </w:p>
    <w:sectPr w:rsidR="00BD4FB0" w:rsidRPr="008434D3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2"/>
  </w:num>
  <w:num w:numId="12">
    <w:abstractNumId w:val="21"/>
  </w:num>
  <w:num w:numId="13">
    <w:abstractNumId w:val="14"/>
  </w:num>
  <w:num w:numId="14">
    <w:abstractNumId w:val="11"/>
  </w:num>
  <w:num w:numId="15">
    <w:abstractNumId w:val="13"/>
  </w:num>
  <w:num w:numId="16">
    <w:abstractNumId w:val="20"/>
  </w:num>
  <w:num w:numId="17">
    <w:abstractNumId w:val="17"/>
  </w:num>
  <w:num w:numId="18">
    <w:abstractNumId w:val="10"/>
  </w:num>
  <w:num w:numId="19">
    <w:abstractNumId w:val="22"/>
  </w:num>
  <w:num w:numId="20">
    <w:abstractNumId w:val="15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099E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5DB8"/>
    <w:rsid w:val="00465571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835"/>
    <w:rsid w:val="005E52C8"/>
    <w:rsid w:val="005E69AC"/>
    <w:rsid w:val="005F1CAB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5E05"/>
    <w:rsid w:val="006605AA"/>
    <w:rsid w:val="006607E5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37A1"/>
    <w:rsid w:val="006A54B1"/>
    <w:rsid w:val="006B3A73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70554"/>
    <w:rsid w:val="00887D8D"/>
    <w:rsid w:val="00895F41"/>
    <w:rsid w:val="008A437B"/>
    <w:rsid w:val="008A79BF"/>
    <w:rsid w:val="008B1F5B"/>
    <w:rsid w:val="008B3093"/>
    <w:rsid w:val="008B4944"/>
    <w:rsid w:val="008B68AD"/>
    <w:rsid w:val="008C1AE9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12A8"/>
    <w:rsid w:val="009B2977"/>
    <w:rsid w:val="009B45B2"/>
    <w:rsid w:val="009C0BBF"/>
    <w:rsid w:val="009C21A5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2009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360C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946AA"/>
    <w:rsid w:val="00E96A78"/>
    <w:rsid w:val="00EB21A9"/>
    <w:rsid w:val="00EB426A"/>
    <w:rsid w:val="00EB5A53"/>
    <w:rsid w:val="00EB62BB"/>
    <w:rsid w:val="00EC0DD3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C38B4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8D74-E0C4-4D2A-9F8E-BCE8D89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1278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4</cp:revision>
  <cp:lastPrinted>2017-09-07T07:22:00Z</cp:lastPrinted>
  <dcterms:created xsi:type="dcterms:W3CDTF">2017-09-07T16:57:00Z</dcterms:created>
  <dcterms:modified xsi:type="dcterms:W3CDTF">2017-09-07T17:02:00Z</dcterms:modified>
</cp:coreProperties>
</file>