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886758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886758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886758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886758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886758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886758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886758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886758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886758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886758" w:rsidRDefault="0036319D" w:rsidP="007C362B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86758">
              <w:rPr>
                <w:rFonts w:asciiTheme="minorHAnsi" w:hAnsiTheme="minorHAnsi"/>
                <w:b/>
              </w:rPr>
              <w:t xml:space="preserve">Allegato </w:t>
            </w:r>
            <w:r w:rsidR="007C362B" w:rsidRPr="0088675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886758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86758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886758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886758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886758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86758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86758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886758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86758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886758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86758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886758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86758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886758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886758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886758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886758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886758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886758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886758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CB19A4" w:rsidRPr="00886758" w:rsidRDefault="00CB19A4" w:rsidP="0063111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</w:rPr>
            </w:pPr>
            <w:r w:rsidRPr="00886758">
              <w:rPr>
                <w:rFonts w:asciiTheme="minorHAnsi" w:hAnsiTheme="minorHAnsi"/>
                <w:b/>
                <w:bCs/>
                <w:spacing w:val="80"/>
                <w:sz w:val="28"/>
              </w:rPr>
              <w:t>AUTOCERTIFICAZIONE</w:t>
            </w:r>
          </w:p>
        </w:tc>
      </w:tr>
    </w:tbl>
    <w:p w:rsidR="00043D50" w:rsidRPr="00886758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</w:rPr>
      </w:pPr>
      <w:r w:rsidRPr="00886758">
        <w:rPr>
          <w:rFonts w:asciiTheme="minorHAnsi" w:hAnsiTheme="minorHAnsi"/>
        </w:rPr>
        <w:t>Al Dirigente Scolastico</w:t>
      </w:r>
    </w:p>
    <w:p w:rsidR="00043D50" w:rsidRPr="00886758" w:rsidRDefault="00043D50" w:rsidP="00043D50">
      <w:pPr>
        <w:spacing w:after="0" w:line="240" w:lineRule="auto"/>
        <w:ind w:left="6946" w:right="-28"/>
        <w:rPr>
          <w:rFonts w:asciiTheme="minorHAnsi" w:hAnsiTheme="minorHAnsi"/>
        </w:rPr>
      </w:pPr>
      <w:r w:rsidRPr="00886758">
        <w:rPr>
          <w:rFonts w:asciiTheme="minorHAnsi" w:hAnsiTheme="minorHAnsi"/>
        </w:rPr>
        <w:t>dell’I.C. Via del Rugantino 91</w:t>
      </w:r>
    </w:p>
    <w:p w:rsidR="00043D50" w:rsidRPr="00886758" w:rsidRDefault="00043D50" w:rsidP="00043D50">
      <w:pPr>
        <w:spacing w:after="360" w:line="240" w:lineRule="auto"/>
        <w:ind w:left="6946"/>
        <w:rPr>
          <w:rFonts w:asciiTheme="minorHAnsi" w:hAnsiTheme="minorHAnsi"/>
        </w:rPr>
      </w:pPr>
      <w:r w:rsidRPr="00886758">
        <w:rPr>
          <w:rFonts w:asciiTheme="minorHAnsi" w:hAnsiTheme="minorHAnsi"/>
        </w:rPr>
        <w:t>Roma</w:t>
      </w:r>
    </w:p>
    <w:p w:rsidR="00875AB7" w:rsidRPr="00886758" w:rsidRDefault="00875AB7" w:rsidP="00875AB7">
      <w:pPr>
        <w:spacing w:after="0" w:line="24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>Il/La sottoscritto/a ______ residente a ___ (Prov. ___) in via ________________, in servizio presso questa Istituzione Scolastica in qualità di ______ a Tempo Determinato / Indeterminato consapevole delle sanzioni di legge cui può andare incontro in caso di dichiarazioni false o comunque non rispondenti al vero</w:t>
      </w:r>
    </w:p>
    <w:p w:rsidR="00875AB7" w:rsidRPr="00886758" w:rsidRDefault="00875AB7" w:rsidP="00875AB7">
      <w:pPr>
        <w:spacing w:before="120" w:after="120" w:line="240" w:lineRule="auto"/>
        <w:jc w:val="center"/>
        <w:rPr>
          <w:rFonts w:asciiTheme="minorHAnsi" w:hAnsiTheme="minorHAnsi"/>
          <w:b/>
          <w:bCs/>
          <w:spacing w:val="80"/>
          <w:sz w:val="28"/>
        </w:rPr>
      </w:pPr>
      <w:r w:rsidRPr="00886758">
        <w:rPr>
          <w:rFonts w:asciiTheme="minorHAnsi" w:hAnsiTheme="minorHAnsi"/>
          <w:b/>
          <w:bCs/>
          <w:spacing w:val="80"/>
          <w:sz w:val="28"/>
        </w:rPr>
        <w:t>DICHIARA</w:t>
      </w:r>
    </w:p>
    <w:p w:rsidR="00875AB7" w:rsidRPr="00886758" w:rsidRDefault="00875AB7" w:rsidP="00875AB7">
      <w:pPr>
        <w:numPr>
          <w:ilvl w:val="0"/>
          <w:numId w:val="24"/>
        </w:numPr>
        <w:spacing w:after="0" w:line="36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>Che il proprio figlio ________ nato/a  a ___ il ___/___/_______ è a tutt’oggi esistente in vita</w:t>
      </w:r>
    </w:p>
    <w:p w:rsidR="00875AB7" w:rsidRPr="00886758" w:rsidRDefault="00875AB7" w:rsidP="00875AB7">
      <w:pPr>
        <w:numPr>
          <w:ilvl w:val="0"/>
          <w:numId w:val="24"/>
        </w:numPr>
        <w:spacing w:after="0" w:line="36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>Di aver usufruito dei periodi di assenza sotto indicati per congedo parentale</w:t>
      </w:r>
    </w:p>
    <w:p w:rsidR="00875AB7" w:rsidRPr="00886758" w:rsidRDefault="00875AB7" w:rsidP="00875AB7">
      <w:pPr>
        <w:spacing w:line="360" w:lineRule="auto"/>
        <w:ind w:left="407"/>
        <w:rPr>
          <w:rFonts w:asciiTheme="minorHAnsi" w:hAnsiTheme="minorHAnsi"/>
        </w:rPr>
      </w:pPr>
      <w:r w:rsidRPr="00886758">
        <w:rPr>
          <w:rFonts w:asciiTheme="minorHAnsi" w:hAnsiTheme="minorHAnsi"/>
        </w:rPr>
        <w:t>dal  ___/___/_______ al ___/___/_______ per giorni _____</w:t>
      </w:r>
    </w:p>
    <w:p w:rsidR="00875AB7" w:rsidRPr="00886758" w:rsidRDefault="00875AB7" w:rsidP="00875AB7">
      <w:pPr>
        <w:spacing w:line="360" w:lineRule="auto"/>
        <w:ind w:left="407"/>
        <w:rPr>
          <w:rFonts w:asciiTheme="minorHAnsi" w:hAnsiTheme="minorHAnsi"/>
        </w:rPr>
      </w:pPr>
      <w:r w:rsidRPr="00886758">
        <w:rPr>
          <w:rFonts w:asciiTheme="minorHAnsi" w:hAnsiTheme="minorHAnsi"/>
        </w:rPr>
        <w:t>dal  ___/___/_______ al ___/___/_______ per giorni _____</w:t>
      </w:r>
    </w:p>
    <w:p w:rsidR="00875AB7" w:rsidRPr="00886758" w:rsidRDefault="00875AB7" w:rsidP="00875AB7">
      <w:pPr>
        <w:numPr>
          <w:ilvl w:val="0"/>
          <w:numId w:val="24"/>
        </w:numPr>
        <w:spacing w:after="0" w:line="36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>Che il proprio coniuge _________ nato/a a _____ Il ___/___/_______</w:t>
      </w:r>
    </w:p>
    <w:p w:rsidR="00875AB7" w:rsidRPr="00886758" w:rsidRDefault="00875AB7" w:rsidP="00875AB7">
      <w:pPr>
        <w:numPr>
          <w:ilvl w:val="0"/>
          <w:numId w:val="25"/>
        </w:numPr>
        <w:spacing w:after="0" w:line="36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>non usufruisce del medesimo periodo di assenza per congedo parentale</w:t>
      </w:r>
    </w:p>
    <w:p w:rsidR="00875AB7" w:rsidRPr="00886758" w:rsidRDefault="00875AB7" w:rsidP="00875AB7">
      <w:pPr>
        <w:numPr>
          <w:ilvl w:val="0"/>
          <w:numId w:val="25"/>
        </w:numPr>
        <w:spacing w:after="0" w:line="36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 xml:space="preserve">ha usufruito dei periodi di assenza </w:t>
      </w:r>
      <w:r w:rsidR="00886758" w:rsidRPr="00886758">
        <w:rPr>
          <w:rFonts w:asciiTheme="minorHAnsi" w:hAnsiTheme="minorHAnsi"/>
        </w:rPr>
        <w:t>sotto indicati</w:t>
      </w:r>
      <w:r w:rsidRPr="00886758">
        <w:rPr>
          <w:rFonts w:asciiTheme="minorHAnsi" w:hAnsiTheme="minorHAnsi"/>
        </w:rPr>
        <w:t xml:space="preserve"> per congedo parentale:</w:t>
      </w:r>
    </w:p>
    <w:p w:rsidR="00875AB7" w:rsidRPr="00886758" w:rsidRDefault="00875AB7" w:rsidP="00875AB7">
      <w:pPr>
        <w:spacing w:line="360" w:lineRule="auto"/>
        <w:ind w:left="407"/>
        <w:rPr>
          <w:rFonts w:asciiTheme="minorHAnsi" w:hAnsiTheme="minorHAnsi"/>
        </w:rPr>
      </w:pPr>
      <w:r w:rsidRPr="00886758">
        <w:rPr>
          <w:rFonts w:asciiTheme="minorHAnsi" w:hAnsiTheme="minorHAnsi"/>
        </w:rPr>
        <w:t>dal  ___/___/_______ al ___/___/_______ per giorni _____</w:t>
      </w:r>
    </w:p>
    <w:p w:rsidR="00875AB7" w:rsidRPr="00886758" w:rsidRDefault="00875AB7" w:rsidP="00875AB7">
      <w:pPr>
        <w:spacing w:line="360" w:lineRule="auto"/>
        <w:ind w:firstLine="407"/>
        <w:rPr>
          <w:rFonts w:asciiTheme="minorHAnsi" w:hAnsiTheme="minorHAnsi"/>
        </w:rPr>
      </w:pPr>
      <w:r w:rsidRPr="00886758">
        <w:rPr>
          <w:rFonts w:asciiTheme="minorHAnsi" w:hAnsiTheme="minorHAnsi"/>
        </w:rPr>
        <w:t>dal  ___/___/_______ al ___/___/_______ per giorni 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875AB7" w:rsidRPr="00886758" w:rsidTr="00A1308F">
        <w:tc>
          <w:tcPr>
            <w:tcW w:w="5315" w:type="dxa"/>
          </w:tcPr>
          <w:p w:rsidR="00875AB7" w:rsidRPr="00886758" w:rsidRDefault="00875AB7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875AB7" w:rsidRPr="00886758" w:rsidRDefault="00875AB7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886758">
              <w:rPr>
                <w:rFonts w:asciiTheme="minorHAnsi" w:hAnsiTheme="minorHAnsi"/>
              </w:rPr>
              <w:t>Firma</w:t>
            </w:r>
          </w:p>
          <w:p w:rsidR="00875AB7" w:rsidRPr="00886758" w:rsidRDefault="00875AB7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86758">
              <w:rPr>
                <w:rFonts w:asciiTheme="minorHAnsi" w:hAnsiTheme="minorHAnsi"/>
              </w:rPr>
              <w:t>________________________</w:t>
            </w:r>
          </w:p>
          <w:p w:rsidR="00875AB7" w:rsidRPr="00886758" w:rsidRDefault="00875AB7" w:rsidP="00A1308F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886758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875AB7" w:rsidRPr="00886758" w:rsidRDefault="00875AB7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875AB7" w:rsidRPr="00886758" w:rsidRDefault="00875AB7" w:rsidP="00875AB7">
      <w:pPr>
        <w:spacing w:line="360" w:lineRule="auto"/>
        <w:rPr>
          <w:rFonts w:asciiTheme="minorHAnsi" w:hAnsiTheme="minorHAnsi"/>
        </w:rPr>
      </w:pPr>
    </w:p>
    <w:p w:rsidR="00875AB7" w:rsidRPr="00886758" w:rsidRDefault="00875AB7">
      <w:pPr>
        <w:spacing w:after="0" w:line="24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br w:type="page"/>
      </w:r>
    </w:p>
    <w:p w:rsidR="00875AB7" w:rsidRPr="00886758" w:rsidRDefault="00875AB7" w:rsidP="00875AB7">
      <w:pPr>
        <w:spacing w:after="360" w:line="240" w:lineRule="auto"/>
        <w:jc w:val="center"/>
        <w:rPr>
          <w:rFonts w:asciiTheme="minorHAnsi" w:hAnsiTheme="minorHAnsi"/>
          <w:b/>
          <w:bCs/>
          <w:spacing w:val="80"/>
          <w:sz w:val="28"/>
        </w:rPr>
      </w:pPr>
      <w:r w:rsidRPr="00886758">
        <w:rPr>
          <w:rFonts w:asciiTheme="minorHAnsi" w:hAnsiTheme="minorHAnsi"/>
          <w:b/>
          <w:bCs/>
          <w:spacing w:val="80"/>
          <w:sz w:val="28"/>
        </w:rPr>
        <w:lastRenderedPageBreak/>
        <w:t>AUTOCERTIFICAZIONE CONIUGE</w:t>
      </w:r>
    </w:p>
    <w:p w:rsidR="00875AB7" w:rsidRPr="00886758" w:rsidRDefault="00875AB7" w:rsidP="007C362B">
      <w:pPr>
        <w:spacing w:after="0" w:line="24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 xml:space="preserve">Il/La sottoscritto/a ______ nato/a a ___ (Prov. ___) </w:t>
      </w:r>
      <w:r w:rsidR="007C362B" w:rsidRPr="00886758">
        <w:rPr>
          <w:rFonts w:asciiTheme="minorHAnsi" w:hAnsiTheme="minorHAnsi"/>
        </w:rPr>
        <w:t>p</w:t>
      </w:r>
      <w:r w:rsidRPr="00886758">
        <w:rPr>
          <w:rFonts w:asciiTheme="minorHAnsi" w:hAnsiTheme="minorHAnsi"/>
        </w:rPr>
        <w:t xml:space="preserve">adre/madre del bambino/a (cognome e nome) ________ nato/a ______ il </w:t>
      </w:r>
      <w:r w:rsidR="007C362B" w:rsidRPr="00886758">
        <w:rPr>
          <w:rFonts w:asciiTheme="minorHAnsi" w:hAnsiTheme="minorHAnsi"/>
        </w:rPr>
        <w:t>___/___/_______</w:t>
      </w:r>
    </w:p>
    <w:p w:rsidR="00875AB7" w:rsidRPr="00886758" w:rsidRDefault="00875AB7" w:rsidP="00875AB7">
      <w:pPr>
        <w:pStyle w:val="Corpodeltes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 xml:space="preserve">sotto la propria personale responsabilità, consapevole delle sanzioni di legge in caso di false dichiarazioni, </w:t>
      </w:r>
    </w:p>
    <w:p w:rsidR="007C362B" w:rsidRPr="00886758" w:rsidRDefault="007C362B" w:rsidP="007C362B">
      <w:pPr>
        <w:spacing w:before="120" w:after="120" w:line="240" w:lineRule="auto"/>
        <w:jc w:val="center"/>
        <w:rPr>
          <w:rFonts w:asciiTheme="minorHAnsi" w:hAnsiTheme="minorHAnsi"/>
          <w:b/>
          <w:bCs/>
          <w:spacing w:val="80"/>
          <w:sz w:val="28"/>
        </w:rPr>
      </w:pPr>
      <w:r w:rsidRPr="00886758">
        <w:rPr>
          <w:rFonts w:asciiTheme="minorHAnsi" w:hAnsiTheme="minorHAnsi"/>
          <w:b/>
          <w:bCs/>
          <w:spacing w:val="80"/>
          <w:sz w:val="28"/>
        </w:rPr>
        <w:t>DICHIARA</w:t>
      </w:r>
    </w:p>
    <w:p w:rsidR="00875AB7" w:rsidRPr="00886758" w:rsidRDefault="007C362B" w:rsidP="00875AB7">
      <w:pPr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 xml:space="preserve">Di </w:t>
      </w:r>
      <w:r w:rsidR="00875AB7" w:rsidRPr="00886758">
        <w:rPr>
          <w:rFonts w:asciiTheme="minorHAnsi" w:hAnsiTheme="minorHAnsi"/>
        </w:rPr>
        <w:t xml:space="preserve">non usufruire di congedo parentale per il periodo dal </w:t>
      </w:r>
      <w:r w:rsidRPr="00886758">
        <w:rPr>
          <w:rFonts w:asciiTheme="minorHAnsi" w:hAnsiTheme="minorHAnsi"/>
        </w:rPr>
        <w:t xml:space="preserve">___/___/_______ </w:t>
      </w:r>
      <w:r w:rsidR="00875AB7" w:rsidRPr="00886758">
        <w:rPr>
          <w:rFonts w:asciiTheme="minorHAnsi" w:hAnsiTheme="minorHAnsi"/>
        </w:rPr>
        <w:t xml:space="preserve">al </w:t>
      </w:r>
      <w:r w:rsidRPr="00886758">
        <w:rPr>
          <w:rFonts w:asciiTheme="minorHAnsi" w:hAnsiTheme="minorHAnsi"/>
        </w:rPr>
        <w:t>___/___/_______</w:t>
      </w:r>
    </w:p>
    <w:p w:rsidR="00875AB7" w:rsidRPr="00886758" w:rsidRDefault="00875AB7" w:rsidP="006621F3">
      <w:pPr>
        <w:numPr>
          <w:ilvl w:val="0"/>
          <w:numId w:val="26"/>
        </w:numPr>
        <w:spacing w:after="0" w:line="360" w:lineRule="auto"/>
        <w:rPr>
          <w:rFonts w:asciiTheme="minorHAnsi" w:hAnsiTheme="minorHAnsi"/>
        </w:rPr>
      </w:pPr>
      <w:r w:rsidRPr="00886758">
        <w:rPr>
          <w:rFonts w:asciiTheme="minorHAnsi" w:hAnsiTheme="minorHAnsi"/>
        </w:rPr>
        <w:t>di aver usufruito dei seguenti periodi di assenza per congedo parentale</w:t>
      </w:r>
    </w:p>
    <w:p w:rsidR="007C362B" w:rsidRPr="00886758" w:rsidRDefault="007C362B" w:rsidP="007C362B">
      <w:pPr>
        <w:spacing w:line="360" w:lineRule="auto"/>
        <w:ind w:firstLine="284"/>
        <w:rPr>
          <w:rFonts w:asciiTheme="minorHAnsi" w:hAnsiTheme="minorHAnsi"/>
        </w:rPr>
      </w:pPr>
      <w:r w:rsidRPr="00886758">
        <w:rPr>
          <w:rFonts w:asciiTheme="minorHAnsi" w:hAnsiTheme="minorHAnsi"/>
        </w:rPr>
        <w:t>dal  ___/___/_______ al ___/___/_______ per giorni _____</w:t>
      </w:r>
    </w:p>
    <w:p w:rsidR="007C362B" w:rsidRPr="00886758" w:rsidRDefault="007C362B" w:rsidP="007C362B">
      <w:pPr>
        <w:spacing w:line="360" w:lineRule="auto"/>
        <w:ind w:firstLine="284"/>
        <w:rPr>
          <w:rFonts w:asciiTheme="minorHAnsi" w:hAnsiTheme="minorHAnsi"/>
        </w:rPr>
      </w:pPr>
      <w:r w:rsidRPr="00886758">
        <w:rPr>
          <w:rFonts w:asciiTheme="minorHAnsi" w:hAnsiTheme="minorHAnsi"/>
        </w:rPr>
        <w:t>dal  ___/___/_______ al ___/___/_______ per giorni 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886758" w:rsidTr="00A1308F">
        <w:tc>
          <w:tcPr>
            <w:tcW w:w="5315" w:type="dxa"/>
          </w:tcPr>
          <w:p w:rsidR="00ED0C5D" w:rsidRPr="00886758" w:rsidRDefault="00ED0C5D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ED0C5D" w:rsidRPr="00886758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886758">
              <w:rPr>
                <w:rFonts w:asciiTheme="minorHAnsi" w:hAnsiTheme="minorHAnsi"/>
              </w:rPr>
              <w:t>Firma</w:t>
            </w:r>
          </w:p>
          <w:p w:rsidR="00ED0C5D" w:rsidRPr="00886758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886758">
              <w:rPr>
                <w:rFonts w:asciiTheme="minorHAnsi" w:hAnsiTheme="minorHAnsi"/>
              </w:rPr>
              <w:t>________________________</w:t>
            </w:r>
          </w:p>
          <w:p w:rsidR="00ED0C5D" w:rsidRPr="00886758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886758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886758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886758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886758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E25B6"/>
    <w:multiLevelType w:val="hybridMultilevel"/>
    <w:tmpl w:val="D6201102"/>
    <w:lvl w:ilvl="0" w:tplc="4202A5DC">
      <w:start w:val="1"/>
      <w:numFmt w:val="bullet"/>
      <w:lvlText w:val=""/>
      <w:lvlJc w:val="left"/>
      <w:pPr>
        <w:tabs>
          <w:tab w:val="num" w:pos="427"/>
        </w:tabs>
        <w:ind w:left="407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A005F"/>
    <w:multiLevelType w:val="hybridMultilevel"/>
    <w:tmpl w:val="D4CC48BE"/>
    <w:lvl w:ilvl="0" w:tplc="06EE539A">
      <w:start w:val="1"/>
      <w:numFmt w:val="decimal"/>
      <w:lvlText w:val="%1-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2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37D6E"/>
    <w:multiLevelType w:val="hybridMultilevel"/>
    <w:tmpl w:val="6F849AC6"/>
    <w:lvl w:ilvl="0" w:tplc="DB1C38F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0"/>
  </w:num>
  <w:num w:numId="11">
    <w:abstractNumId w:val="13"/>
  </w:num>
  <w:num w:numId="12">
    <w:abstractNumId w:val="2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8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87016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5DB8"/>
    <w:rsid w:val="00465571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D457A"/>
    <w:rsid w:val="005D646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5E05"/>
    <w:rsid w:val="006605AA"/>
    <w:rsid w:val="006607E5"/>
    <w:rsid w:val="006621F3"/>
    <w:rsid w:val="00662824"/>
    <w:rsid w:val="00666A8A"/>
    <w:rsid w:val="00667797"/>
    <w:rsid w:val="006703E5"/>
    <w:rsid w:val="00671375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EA3"/>
    <w:rsid w:val="007A1912"/>
    <w:rsid w:val="007C362B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70554"/>
    <w:rsid w:val="00875AB7"/>
    <w:rsid w:val="00886758"/>
    <w:rsid w:val="00887D8D"/>
    <w:rsid w:val="00895F41"/>
    <w:rsid w:val="008A437B"/>
    <w:rsid w:val="008A79BF"/>
    <w:rsid w:val="008B3093"/>
    <w:rsid w:val="008B4944"/>
    <w:rsid w:val="008B68AD"/>
    <w:rsid w:val="008C1AE9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2009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E3E78"/>
    <w:rsid w:val="00EE6A88"/>
    <w:rsid w:val="00EE6F02"/>
    <w:rsid w:val="00EE7531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75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75A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7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75AB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3760-2939-4985-AF1C-3B8B4F22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2152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5</cp:revision>
  <cp:lastPrinted>2017-09-07T07:22:00Z</cp:lastPrinted>
  <dcterms:created xsi:type="dcterms:W3CDTF">2017-09-07T17:17:00Z</dcterms:created>
  <dcterms:modified xsi:type="dcterms:W3CDTF">2017-09-07T17:19:00Z</dcterms:modified>
</cp:coreProperties>
</file>