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453005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453005" w:rsidRDefault="00453005" w:rsidP="008050B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8050B0">
              <w:rPr>
                <w:rFonts w:asciiTheme="minorHAnsi" w:hAnsiTheme="minorHAnsi"/>
                <w:b/>
              </w:rPr>
              <w:t>10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453005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453005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CB19A4" w:rsidRPr="00453005" w:rsidRDefault="005E25E9" w:rsidP="008050B0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5E25E9">
              <w:rPr>
                <w:bCs/>
              </w:rPr>
              <w:t>OGGETTO:</w:t>
            </w:r>
            <w:r>
              <w:rPr>
                <w:b/>
                <w:bCs/>
              </w:rPr>
              <w:t xml:space="preserve"> </w:t>
            </w:r>
            <w:r w:rsidR="008050B0">
              <w:rPr>
                <w:b/>
                <w:bCs/>
              </w:rPr>
              <w:t>p</w:t>
            </w:r>
            <w:r w:rsidR="008050B0" w:rsidRPr="008050B0">
              <w:rPr>
                <w:b/>
                <w:iCs/>
                <w:color w:val="000000"/>
              </w:rPr>
              <w:t>ermesso straordinario per il diritto allo studio (150 ore)</w:t>
            </w:r>
          </w:p>
        </w:tc>
      </w:tr>
    </w:tbl>
    <w:p w:rsidR="00043D50" w:rsidRPr="00453005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</w:rPr>
      </w:pPr>
      <w:r w:rsidRPr="00453005">
        <w:rPr>
          <w:rFonts w:asciiTheme="minorHAnsi" w:hAnsiTheme="minorHAnsi"/>
        </w:rPr>
        <w:t>Al Dirigente Scolastico</w:t>
      </w:r>
    </w:p>
    <w:p w:rsidR="00043D50" w:rsidRPr="00453005" w:rsidRDefault="00043D50" w:rsidP="00043D50">
      <w:pPr>
        <w:spacing w:after="0" w:line="240" w:lineRule="auto"/>
        <w:ind w:left="6946" w:right="-28"/>
        <w:rPr>
          <w:rFonts w:asciiTheme="minorHAnsi" w:hAnsiTheme="minorHAnsi"/>
        </w:rPr>
      </w:pPr>
      <w:r w:rsidRPr="00453005">
        <w:rPr>
          <w:rFonts w:asciiTheme="minorHAnsi" w:hAnsiTheme="minorHAnsi"/>
        </w:rPr>
        <w:t>dell’I.C. Via del Rugantino 91</w:t>
      </w:r>
    </w:p>
    <w:p w:rsidR="00043D50" w:rsidRPr="00453005" w:rsidRDefault="00043D50" w:rsidP="00043D50">
      <w:pPr>
        <w:spacing w:after="360" w:line="240" w:lineRule="auto"/>
        <w:ind w:left="6946"/>
        <w:rPr>
          <w:rFonts w:asciiTheme="minorHAnsi" w:hAnsiTheme="minorHAnsi"/>
        </w:rPr>
      </w:pPr>
      <w:r w:rsidRPr="00453005">
        <w:rPr>
          <w:rFonts w:asciiTheme="minorHAnsi" w:hAnsiTheme="minorHAnsi"/>
        </w:rPr>
        <w:t>Roma</w:t>
      </w:r>
    </w:p>
    <w:p w:rsidR="003C5410" w:rsidRDefault="00442E73" w:rsidP="003C5410">
      <w:pPr>
        <w:spacing w:line="360" w:lineRule="auto"/>
        <w:jc w:val="both"/>
        <w:rPr>
          <w:sz w:val="20"/>
        </w:rPr>
      </w:pPr>
      <w:r>
        <w:rPr>
          <w:rFonts w:asciiTheme="minorHAnsi" w:hAnsiTheme="minorHAnsi"/>
          <w:sz w:val="20"/>
        </w:rPr>
        <w:t>La sottoscritt</w:t>
      </w:r>
      <w:r w:rsidR="00453005">
        <w:rPr>
          <w:rFonts w:asciiTheme="minorHAnsi" w:hAnsiTheme="minorHAnsi"/>
          <w:sz w:val="20"/>
        </w:rPr>
        <w:t xml:space="preserve">a </w:t>
      </w:r>
      <w:r w:rsidR="00453005" w:rsidRPr="00453005">
        <w:rPr>
          <w:sz w:val="20"/>
        </w:rPr>
        <w:t>___</w:t>
      </w:r>
      <w:r w:rsidR="00BF310D">
        <w:rPr>
          <w:sz w:val="20"/>
        </w:rPr>
        <w:t>________________</w:t>
      </w:r>
      <w:r w:rsidR="00453005">
        <w:rPr>
          <w:rFonts w:asciiTheme="minorHAnsi" w:hAnsiTheme="minorHAnsi"/>
          <w:sz w:val="20"/>
        </w:rPr>
        <w:t xml:space="preserve"> </w:t>
      </w:r>
      <w:r>
        <w:rPr>
          <w:sz w:val="20"/>
        </w:rPr>
        <w:t>nat</w:t>
      </w:r>
      <w:r w:rsidR="00453005" w:rsidRPr="00453005">
        <w:rPr>
          <w:sz w:val="20"/>
        </w:rPr>
        <w:t>a a ___</w:t>
      </w:r>
      <w:r w:rsidR="00BF310D">
        <w:rPr>
          <w:sz w:val="20"/>
        </w:rPr>
        <w:t>__________________</w:t>
      </w:r>
      <w:r w:rsidR="00453005" w:rsidRPr="00453005">
        <w:rPr>
          <w:sz w:val="20"/>
        </w:rPr>
        <w:t xml:space="preserve"> il </w:t>
      </w:r>
      <w:r w:rsidR="00453005">
        <w:rPr>
          <w:rFonts w:asciiTheme="minorHAnsi" w:hAnsiTheme="minorHAnsi"/>
          <w:sz w:val="20"/>
        </w:rPr>
        <w:t>___/___/______</w:t>
      </w:r>
      <w:r w:rsidR="00453005" w:rsidRPr="00453005">
        <w:rPr>
          <w:sz w:val="20"/>
        </w:rPr>
        <w:t>,</w:t>
      </w:r>
      <w:r w:rsidR="00A20C29">
        <w:rPr>
          <w:rFonts w:asciiTheme="minorHAnsi" w:hAnsiTheme="minorHAnsi"/>
          <w:sz w:val="20"/>
        </w:rPr>
        <w:t xml:space="preserve"> </w:t>
      </w:r>
      <w:r w:rsidR="00453005" w:rsidRPr="00453005">
        <w:rPr>
          <w:rFonts w:asciiTheme="minorHAnsi" w:hAnsiTheme="minorHAnsi"/>
          <w:sz w:val="20"/>
        </w:rPr>
        <w:t>residente a ___ (Prov. ___) in via ________________, in servizio presso questa Istituzione Scolastica in qualità di ______ a Tempo Determinato / Indeterminato</w:t>
      </w:r>
      <w:r w:rsidR="003C5410">
        <w:rPr>
          <w:rFonts w:asciiTheme="minorHAnsi" w:hAnsiTheme="minorHAnsi"/>
          <w:sz w:val="20"/>
        </w:rPr>
        <w:t xml:space="preserve">, </w:t>
      </w:r>
      <w:r w:rsidR="003C5410" w:rsidRPr="003C5410">
        <w:rPr>
          <w:sz w:val="20"/>
        </w:rPr>
        <w:t>e</w:t>
      </w:r>
      <w:r w:rsidR="003C5410">
        <w:rPr>
          <w:rFonts w:asciiTheme="minorHAnsi" w:hAnsiTheme="minorHAnsi"/>
          <w:sz w:val="20"/>
        </w:rPr>
        <w:t>ssendo madre/padre del bambino ___</w:t>
      </w:r>
      <w:r w:rsidR="003C5410" w:rsidRPr="003C5410">
        <w:rPr>
          <w:sz w:val="20"/>
        </w:rPr>
        <w:t>,</w:t>
      </w:r>
      <w:r w:rsidR="003C5410">
        <w:rPr>
          <w:rFonts w:asciiTheme="minorHAnsi" w:hAnsiTheme="minorHAnsi"/>
          <w:sz w:val="20"/>
        </w:rPr>
        <w:t xml:space="preserve"> </w:t>
      </w:r>
      <w:r w:rsidR="003C5410" w:rsidRPr="00453005">
        <w:rPr>
          <w:sz w:val="20"/>
        </w:rPr>
        <w:t xml:space="preserve">nato/a a ___ il </w:t>
      </w:r>
      <w:r w:rsidR="003C5410">
        <w:rPr>
          <w:rFonts w:asciiTheme="minorHAnsi" w:hAnsiTheme="minorHAnsi"/>
          <w:sz w:val="20"/>
        </w:rPr>
        <w:t>___/___/______</w:t>
      </w:r>
      <w:r w:rsidR="003C5410" w:rsidRPr="00453005">
        <w:rPr>
          <w:sz w:val="20"/>
        </w:rPr>
        <w:t>,</w:t>
      </w:r>
    </w:p>
    <w:p w:rsidR="003634FC" w:rsidRPr="006F197F" w:rsidRDefault="003634FC" w:rsidP="003634FC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0"/>
          <w:szCs w:val="20"/>
        </w:rPr>
      </w:pPr>
      <w:r w:rsidRPr="006F197F">
        <w:rPr>
          <w:i/>
          <w:iCs/>
          <w:color w:val="000000"/>
          <w:sz w:val="20"/>
          <w:szCs w:val="20"/>
        </w:rPr>
        <w:t xml:space="preserve">Visto la circolare dell’Ufficio Scolastico Territoriale /Regionale di  </w:t>
      </w:r>
      <w:r w:rsidR="00BF310D">
        <w:rPr>
          <w:i/>
          <w:iCs/>
          <w:color w:val="000000"/>
          <w:sz w:val="20"/>
          <w:szCs w:val="20"/>
        </w:rPr>
        <w:t>Roma</w:t>
      </w:r>
      <w:r w:rsidRPr="006F197F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6F197F">
        <w:rPr>
          <w:i/>
          <w:iCs/>
          <w:color w:val="000000"/>
          <w:sz w:val="20"/>
          <w:szCs w:val="20"/>
        </w:rPr>
        <w:t>prot</w:t>
      </w:r>
      <w:proofErr w:type="spellEnd"/>
      <w:r w:rsidRPr="006F197F">
        <w:rPr>
          <w:i/>
          <w:iCs/>
          <w:color w:val="000000"/>
          <w:sz w:val="20"/>
          <w:szCs w:val="20"/>
        </w:rPr>
        <w:t>. n-______ del_______________ che ha accolto la richiesta di cui all’oggetto</w:t>
      </w:r>
    </w:p>
    <w:p w:rsidR="003634FC" w:rsidRPr="006F197F" w:rsidRDefault="003634FC" w:rsidP="003634FC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sz w:val="20"/>
          <w:szCs w:val="20"/>
        </w:rPr>
      </w:pPr>
      <w:r w:rsidRPr="006F197F">
        <w:rPr>
          <w:i/>
          <w:iCs/>
          <w:color w:val="000000"/>
          <w:sz w:val="20"/>
          <w:szCs w:val="20"/>
        </w:rPr>
        <w:t>CHIEDE</w:t>
      </w:r>
    </w:p>
    <w:p w:rsidR="003634FC" w:rsidRPr="006F197F" w:rsidRDefault="003634FC" w:rsidP="003634FC">
      <w:pPr>
        <w:autoSpaceDE w:val="0"/>
        <w:autoSpaceDN w:val="0"/>
        <w:adjustRightInd w:val="0"/>
        <w:spacing w:line="360" w:lineRule="auto"/>
        <w:rPr>
          <w:color w:val="000000"/>
          <w:sz w:val="19"/>
          <w:szCs w:val="19"/>
        </w:rPr>
      </w:pPr>
      <w:r w:rsidRPr="006F197F">
        <w:rPr>
          <w:color w:val="000000"/>
          <w:sz w:val="19"/>
          <w:szCs w:val="19"/>
        </w:rPr>
        <w:t xml:space="preserve">ai sensi dell’art. 15, comma 7, del </w:t>
      </w:r>
      <w:proofErr w:type="spellStart"/>
      <w:r w:rsidRPr="006F197F">
        <w:rPr>
          <w:color w:val="000000"/>
          <w:sz w:val="19"/>
          <w:szCs w:val="19"/>
        </w:rPr>
        <w:t>Ccnl</w:t>
      </w:r>
      <w:proofErr w:type="spellEnd"/>
      <w:r w:rsidRPr="006F197F">
        <w:rPr>
          <w:color w:val="000000"/>
          <w:sz w:val="19"/>
          <w:szCs w:val="19"/>
        </w:rPr>
        <w:t xml:space="preserve"> Scuola 2006/2009 e art. 3 </w:t>
      </w:r>
      <w:proofErr w:type="spellStart"/>
      <w:r w:rsidRPr="006F197F">
        <w:rPr>
          <w:color w:val="000000"/>
          <w:sz w:val="19"/>
          <w:szCs w:val="19"/>
        </w:rPr>
        <w:t>Dpr</w:t>
      </w:r>
      <w:proofErr w:type="spellEnd"/>
      <w:r w:rsidRPr="006F197F">
        <w:rPr>
          <w:color w:val="000000"/>
          <w:sz w:val="19"/>
          <w:szCs w:val="19"/>
        </w:rPr>
        <w:t xml:space="preserve"> 395/88, di poter usufruire dal </w:t>
      </w:r>
      <w:r>
        <w:rPr>
          <w:rFonts w:asciiTheme="minorHAnsi" w:hAnsiTheme="minorHAnsi"/>
          <w:sz w:val="20"/>
        </w:rPr>
        <w:t xml:space="preserve">___/___/______ </w:t>
      </w:r>
      <w:r w:rsidRPr="006F197F">
        <w:rPr>
          <w:color w:val="000000"/>
          <w:sz w:val="19"/>
          <w:szCs w:val="19"/>
        </w:rPr>
        <w:t xml:space="preserve">al </w:t>
      </w:r>
      <w:r>
        <w:rPr>
          <w:rFonts w:asciiTheme="minorHAnsi" w:hAnsiTheme="minorHAnsi"/>
          <w:sz w:val="20"/>
        </w:rPr>
        <w:t>___/___/______</w:t>
      </w:r>
      <w:r w:rsidRPr="006F197F">
        <w:rPr>
          <w:color w:val="000000"/>
          <w:sz w:val="19"/>
          <w:szCs w:val="19"/>
        </w:rPr>
        <w:t xml:space="preserve"> di permessi straordinari retribuiti in quanto regolarmente iscritto presso: ._______________</w:t>
      </w:r>
    </w:p>
    <w:p w:rsidR="003634FC" w:rsidRPr="006F197F" w:rsidRDefault="003634FC" w:rsidP="003634FC">
      <w:pPr>
        <w:autoSpaceDE w:val="0"/>
        <w:autoSpaceDN w:val="0"/>
        <w:adjustRightInd w:val="0"/>
        <w:spacing w:line="360" w:lineRule="auto"/>
        <w:rPr>
          <w:i/>
          <w:iCs/>
          <w:color w:val="000000"/>
          <w:sz w:val="19"/>
          <w:szCs w:val="19"/>
        </w:rPr>
      </w:pPr>
      <w:r w:rsidRPr="006F197F">
        <w:rPr>
          <w:i/>
          <w:iCs/>
          <w:color w:val="000000"/>
          <w:sz w:val="19"/>
          <w:szCs w:val="19"/>
        </w:rPr>
        <w:t>DICHIARA</w:t>
      </w:r>
    </w:p>
    <w:p w:rsidR="003634FC" w:rsidRPr="006F197F" w:rsidRDefault="003634FC" w:rsidP="003634FC">
      <w:pPr>
        <w:autoSpaceDE w:val="0"/>
        <w:autoSpaceDN w:val="0"/>
        <w:adjustRightInd w:val="0"/>
        <w:spacing w:line="360" w:lineRule="auto"/>
        <w:rPr>
          <w:color w:val="000000"/>
          <w:sz w:val="19"/>
          <w:szCs w:val="19"/>
        </w:rPr>
      </w:pPr>
      <w:r w:rsidRPr="006F197F">
        <w:rPr>
          <w:color w:val="000000"/>
          <w:sz w:val="19"/>
          <w:szCs w:val="19"/>
        </w:rPr>
        <w:t>- di non aver usufruito/di aver usufruito  nel corrente anno solare dei seguenti permessi relativi al diritto allo studio per lo stesso corso:</w:t>
      </w:r>
    </w:p>
    <w:p w:rsidR="003634FC" w:rsidRPr="006F197F" w:rsidRDefault="003634FC" w:rsidP="003634FC">
      <w:pPr>
        <w:autoSpaceDE w:val="0"/>
        <w:autoSpaceDN w:val="0"/>
        <w:adjustRightInd w:val="0"/>
        <w:spacing w:after="120" w:line="240" w:lineRule="auto"/>
        <w:rPr>
          <w:color w:val="000000"/>
          <w:sz w:val="19"/>
          <w:szCs w:val="19"/>
        </w:rPr>
      </w:pPr>
      <w:r w:rsidRPr="006F197F">
        <w:rPr>
          <w:color w:val="000000"/>
          <w:sz w:val="19"/>
          <w:szCs w:val="19"/>
        </w:rPr>
        <w:t>dal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  <w:r w:rsidRPr="006F197F">
        <w:rPr>
          <w:color w:val="000000"/>
          <w:sz w:val="19"/>
          <w:szCs w:val="19"/>
        </w:rPr>
        <w:t xml:space="preserve"> 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</w:p>
    <w:p w:rsidR="003634FC" w:rsidRPr="006F197F" w:rsidRDefault="003634FC" w:rsidP="003634FC">
      <w:pPr>
        <w:autoSpaceDE w:val="0"/>
        <w:autoSpaceDN w:val="0"/>
        <w:adjustRightInd w:val="0"/>
        <w:spacing w:after="120" w:line="240" w:lineRule="auto"/>
        <w:rPr>
          <w:color w:val="000000"/>
          <w:sz w:val="19"/>
          <w:szCs w:val="19"/>
        </w:rPr>
      </w:pPr>
      <w:r w:rsidRPr="006F197F">
        <w:rPr>
          <w:color w:val="000000"/>
          <w:sz w:val="19"/>
          <w:szCs w:val="19"/>
        </w:rPr>
        <w:t>dal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  <w:r w:rsidRPr="006F197F">
        <w:rPr>
          <w:color w:val="000000"/>
          <w:sz w:val="19"/>
          <w:szCs w:val="19"/>
        </w:rPr>
        <w:t xml:space="preserve"> 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</w:p>
    <w:p w:rsidR="003634FC" w:rsidRPr="006F197F" w:rsidRDefault="003634FC" w:rsidP="003634FC">
      <w:pPr>
        <w:autoSpaceDE w:val="0"/>
        <w:autoSpaceDN w:val="0"/>
        <w:adjustRightInd w:val="0"/>
        <w:spacing w:after="120" w:line="240" w:lineRule="auto"/>
        <w:rPr>
          <w:color w:val="000000"/>
          <w:sz w:val="19"/>
          <w:szCs w:val="19"/>
        </w:rPr>
      </w:pPr>
      <w:r w:rsidRPr="006F197F">
        <w:rPr>
          <w:color w:val="000000"/>
          <w:sz w:val="19"/>
          <w:szCs w:val="19"/>
        </w:rPr>
        <w:t>dal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  <w:r w:rsidRPr="006F197F">
        <w:rPr>
          <w:color w:val="000000"/>
          <w:sz w:val="19"/>
          <w:szCs w:val="19"/>
        </w:rPr>
        <w:t xml:space="preserve"> 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</w:p>
    <w:p w:rsidR="003634FC" w:rsidRPr="006F197F" w:rsidRDefault="003634FC" w:rsidP="003634FC">
      <w:pPr>
        <w:autoSpaceDE w:val="0"/>
        <w:autoSpaceDN w:val="0"/>
        <w:adjustRightInd w:val="0"/>
        <w:spacing w:after="120" w:line="240" w:lineRule="auto"/>
        <w:rPr>
          <w:color w:val="000000"/>
          <w:sz w:val="19"/>
          <w:szCs w:val="19"/>
        </w:rPr>
      </w:pPr>
      <w:r w:rsidRPr="006F197F">
        <w:rPr>
          <w:color w:val="000000"/>
          <w:sz w:val="19"/>
          <w:szCs w:val="19"/>
        </w:rPr>
        <w:t>dal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  <w:r w:rsidRPr="006F197F">
        <w:rPr>
          <w:color w:val="000000"/>
          <w:sz w:val="19"/>
          <w:szCs w:val="19"/>
        </w:rPr>
        <w:t xml:space="preserve"> 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</w:p>
    <w:p w:rsidR="003634FC" w:rsidRPr="006F197F" w:rsidRDefault="003634FC" w:rsidP="003634FC">
      <w:pPr>
        <w:autoSpaceDE w:val="0"/>
        <w:autoSpaceDN w:val="0"/>
        <w:adjustRightInd w:val="0"/>
        <w:spacing w:line="360" w:lineRule="auto"/>
        <w:rPr>
          <w:color w:val="000000"/>
          <w:sz w:val="19"/>
          <w:szCs w:val="19"/>
        </w:rPr>
      </w:pPr>
      <w:r w:rsidRPr="006F197F">
        <w:rPr>
          <w:color w:val="000000"/>
          <w:sz w:val="19"/>
          <w:szCs w:val="19"/>
        </w:rPr>
        <w:t>dal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  <w:r w:rsidRPr="006F197F">
        <w:rPr>
          <w:color w:val="000000"/>
          <w:sz w:val="19"/>
          <w:szCs w:val="19"/>
        </w:rPr>
        <w:t xml:space="preserve"> al</w:t>
      </w:r>
      <w:r>
        <w:rPr>
          <w:color w:val="000000"/>
          <w:sz w:val="19"/>
          <w:szCs w:val="19"/>
        </w:rPr>
        <w:t xml:space="preserve"> </w:t>
      </w:r>
      <w:r>
        <w:rPr>
          <w:rFonts w:asciiTheme="minorHAnsi" w:hAnsiTheme="minorHAnsi"/>
          <w:sz w:val="20"/>
        </w:rPr>
        <w:t>___/___/______</w:t>
      </w:r>
    </w:p>
    <w:p w:rsidR="003634FC" w:rsidRPr="006F197F" w:rsidRDefault="003634FC" w:rsidP="003634FC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6F197F">
        <w:rPr>
          <w:color w:val="000000"/>
          <w:sz w:val="20"/>
          <w:szCs w:val="20"/>
        </w:rPr>
        <w:t>Si impegna a produrre la necessaria dichiarazione giustificativa al rientro in sede.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453005" w:rsidTr="00A1308F">
        <w:tc>
          <w:tcPr>
            <w:tcW w:w="5315" w:type="dxa"/>
          </w:tcPr>
          <w:p w:rsidR="00ED0C5D" w:rsidRPr="00453005" w:rsidRDefault="00ED0C5D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ED0C5D" w:rsidRPr="00453005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65" w:rsidRDefault="002F2365" w:rsidP="009B2977">
      <w:pPr>
        <w:spacing w:after="0" w:line="240" w:lineRule="auto"/>
      </w:pPr>
      <w:r>
        <w:separator/>
      </w:r>
    </w:p>
  </w:endnote>
  <w:endnote w:type="continuationSeparator" w:id="0">
    <w:p w:rsidR="002F2365" w:rsidRDefault="002F2365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65" w:rsidRDefault="002F2365" w:rsidP="009B2977">
      <w:pPr>
        <w:spacing w:after="0" w:line="240" w:lineRule="auto"/>
      </w:pPr>
      <w:r>
        <w:separator/>
      </w:r>
    </w:p>
  </w:footnote>
  <w:footnote w:type="continuationSeparator" w:id="0">
    <w:p w:rsidR="002F2365" w:rsidRDefault="002F2365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0"/>
  </w:num>
  <w:num w:numId="11">
    <w:abstractNumId w:val="13"/>
  </w:num>
  <w:num w:numId="12">
    <w:abstractNumId w:val="2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2365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34FC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D457A"/>
    <w:rsid w:val="005D6469"/>
    <w:rsid w:val="005E25E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E741D"/>
    <w:rsid w:val="007F189C"/>
    <w:rsid w:val="007F1DE2"/>
    <w:rsid w:val="007F1EA2"/>
    <w:rsid w:val="007F1FB6"/>
    <w:rsid w:val="007F7ACA"/>
    <w:rsid w:val="008012C2"/>
    <w:rsid w:val="008050B0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310D"/>
    <w:rsid w:val="00BF4507"/>
    <w:rsid w:val="00BF6D77"/>
    <w:rsid w:val="00C02BCD"/>
    <w:rsid w:val="00C13F96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E3E78"/>
    <w:rsid w:val="00EE6A88"/>
    <w:rsid w:val="00EE6F02"/>
    <w:rsid w:val="00EE7531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F979-1B8E-4A99-882F-7DC48A08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1672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Utente</cp:lastModifiedBy>
  <cp:revision>4</cp:revision>
  <cp:lastPrinted>2017-09-07T07:22:00Z</cp:lastPrinted>
  <dcterms:created xsi:type="dcterms:W3CDTF">2017-09-08T10:26:00Z</dcterms:created>
  <dcterms:modified xsi:type="dcterms:W3CDTF">2017-11-03T07:17:00Z</dcterms:modified>
</cp:coreProperties>
</file>