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39" w:rsidRDefault="0050022E" w:rsidP="00CF1439">
      <w:pPr>
        <w:pStyle w:val="Titolo1"/>
        <w:rPr>
          <w:rFonts w:ascii="Arial" w:hAnsi="Arial" w:cs="Arial"/>
          <w:bCs/>
          <w:spacing w:val="10"/>
          <w:sz w:val="26"/>
          <w:szCs w:val="26"/>
        </w:rPr>
      </w:pPr>
      <w:r>
        <w:rPr>
          <w:rFonts w:ascii="Arial" w:hAnsi="Arial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-116205</wp:posOffset>
            </wp:positionV>
            <wp:extent cx="550545" cy="586740"/>
            <wp:effectExtent l="19050" t="0" r="1905" b="0"/>
            <wp:wrapSquare wrapText="bothSides"/>
            <wp:docPr id="18" name="Immagine 7" descr="logo amb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i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B35">
        <w:rPr>
          <w:rFonts w:ascii="Arial" w:hAnsi="Arial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6181175</wp:posOffset>
            </wp:positionH>
            <wp:positionV relativeFrom="paragraph">
              <wp:posOffset>-129493</wp:posOffset>
            </wp:positionV>
            <wp:extent cx="533685" cy="593678"/>
            <wp:effectExtent l="19050" t="0" r="0" b="0"/>
            <wp:wrapSquare wrapText="bothSides"/>
            <wp:docPr id="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84" t="38655" r="53202" b="1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5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439">
        <w:rPr>
          <w:rFonts w:ascii="Arial" w:hAnsi="Arial" w:cs="Arial"/>
          <w:bCs/>
          <w:spacing w:val="10"/>
          <w:sz w:val="26"/>
          <w:szCs w:val="26"/>
        </w:rPr>
        <w:t>ISTITUTO COMPRENSIVO “</w:t>
      </w:r>
      <w:r w:rsidR="00CF1439">
        <w:rPr>
          <w:rFonts w:ascii="Arial" w:hAnsi="Arial" w:cs="Arial"/>
          <w:bCs/>
          <w:i/>
          <w:spacing w:val="10"/>
          <w:sz w:val="26"/>
          <w:szCs w:val="26"/>
        </w:rPr>
        <w:t>VIA RUGANTINO 91</w:t>
      </w:r>
      <w:r w:rsidR="00CF1439">
        <w:rPr>
          <w:rFonts w:ascii="Arial" w:hAnsi="Arial" w:cs="Arial"/>
          <w:bCs/>
          <w:spacing w:val="10"/>
          <w:sz w:val="26"/>
          <w:szCs w:val="26"/>
        </w:rPr>
        <w:t>” – ROMA</w:t>
      </w:r>
    </w:p>
    <w:p w:rsidR="00CF1439" w:rsidRDefault="00CF1439" w:rsidP="00994B80">
      <w:pPr>
        <w:spacing w:after="600"/>
        <w:jc w:val="center"/>
        <w:rPr>
          <w:rFonts w:ascii="Arial" w:eastAsia="Times New Roman" w:hAnsi="Arial" w:cs="Arial"/>
          <w:i/>
          <w:spacing w:val="10"/>
          <w:sz w:val="16"/>
          <w:szCs w:val="16"/>
        </w:rPr>
      </w:pPr>
      <w:r>
        <w:rPr>
          <w:rFonts w:ascii="Arial" w:eastAsia="Times New Roman" w:hAnsi="Arial" w:cs="Arial"/>
          <w:i/>
          <w:spacing w:val="10"/>
          <w:sz w:val="16"/>
          <w:szCs w:val="16"/>
          <w:lang w:eastAsia="it-IT"/>
        </w:rPr>
        <w:t>Scuola dell’Infanzia – Primaria – Secondaria di Primo Grado</w:t>
      </w:r>
    </w:p>
    <w:tbl>
      <w:tblPr>
        <w:tblStyle w:val="Grigliatabella"/>
        <w:tblW w:w="0" w:type="auto"/>
        <w:tblLook w:val="04A0"/>
      </w:tblPr>
      <w:tblGrid>
        <w:gridCol w:w="2363"/>
        <w:gridCol w:w="1553"/>
        <w:gridCol w:w="445"/>
        <w:gridCol w:w="799"/>
        <w:gridCol w:w="477"/>
        <w:gridCol w:w="1868"/>
        <w:gridCol w:w="423"/>
        <w:gridCol w:w="2778"/>
      </w:tblGrid>
      <w:tr w:rsidR="002F099E" w:rsidRPr="00ED0C5D" w:rsidTr="00A1308F">
        <w:trPr>
          <w:trHeight w:val="30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E" w:rsidRPr="00ED0C5D" w:rsidRDefault="005F2424" w:rsidP="00C132E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</w:rPr>
              <w:t>Mod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="00C132E3">
              <w:rPr>
                <w:rFonts w:asciiTheme="minorHAnsi" w:hAnsiTheme="minorHAnsi"/>
                <w:b/>
              </w:rPr>
              <w:t>5</w:t>
            </w:r>
            <w:r>
              <w:rPr>
                <w:rFonts w:asciiTheme="minorHAnsi" w:hAnsiTheme="minorHAnsi"/>
                <w:b/>
              </w:rPr>
              <w:t xml:space="preserve"> PERSONALE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Default="002F099E" w:rsidP="00A130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Anno Scolastico</w:t>
            </w:r>
          </w:p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D0C5D">
              <w:rPr>
                <w:rFonts w:asciiTheme="minorHAnsi" w:hAnsiTheme="minorHAnsi" w:cs="Arial"/>
                <w:sz w:val="20"/>
                <w:szCs w:val="20"/>
              </w:rPr>
              <w:t>20</w:t>
            </w:r>
            <w:r>
              <w:rPr>
                <w:rFonts w:asciiTheme="minorHAnsi" w:hAnsiTheme="minorHAnsi" w:cs="Arial"/>
                <w:sz w:val="20"/>
                <w:szCs w:val="20"/>
              </w:rPr>
              <w:t>__</w:t>
            </w:r>
            <w:r w:rsidRPr="00ED0C5D">
              <w:rPr>
                <w:rFonts w:asciiTheme="minorHAnsi" w:hAnsiTheme="minorHAnsi" w:cs="Arial"/>
                <w:sz w:val="20"/>
                <w:szCs w:val="20"/>
              </w:rPr>
              <w:t>/20</w:t>
            </w:r>
            <w:r>
              <w:rPr>
                <w:rFonts w:asciiTheme="minorHAnsi" w:hAnsiTheme="minorHAnsi" w:cs="Arial"/>
                <w:sz w:val="20"/>
                <w:szCs w:val="20"/>
              </w:rPr>
              <w:t>__</w:t>
            </w:r>
          </w:p>
        </w:tc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6319D">
              <w:rPr>
                <w:rFonts w:asciiTheme="minorHAnsi" w:hAnsiTheme="minorHAnsi"/>
              </w:rPr>
              <w:t>ATA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D0C5D">
              <w:rPr>
                <w:rFonts w:asciiTheme="minorHAnsi" w:hAnsiTheme="minorHAnsi"/>
                <w:sz w:val="20"/>
                <w:szCs w:val="20"/>
              </w:rPr>
              <w:t>DOCENTE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D0C5D">
              <w:rPr>
                <w:rFonts w:asciiTheme="minorHAnsi" w:hAnsiTheme="minorHAnsi"/>
                <w:sz w:val="20"/>
                <w:szCs w:val="20"/>
              </w:rPr>
              <w:t>SCUOLA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0C5D">
              <w:rPr>
                <w:rFonts w:asciiTheme="minorHAnsi" w:hAnsiTheme="minorHAnsi"/>
                <w:sz w:val="20"/>
                <w:szCs w:val="20"/>
              </w:rPr>
              <w:t>INFANZIA</w:t>
            </w:r>
          </w:p>
        </w:tc>
      </w:tr>
      <w:tr w:rsidR="002F099E" w:rsidRPr="00ED0C5D" w:rsidTr="00A1308F">
        <w:trPr>
          <w:trHeight w:val="114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D0C5D">
              <w:rPr>
                <w:rFonts w:asciiTheme="minorHAnsi" w:hAnsiTheme="minorHAnsi" w:cs="Arial"/>
                <w:sz w:val="20"/>
                <w:szCs w:val="20"/>
              </w:rPr>
              <w:t>Roma ___/___/______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0C5D">
              <w:rPr>
                <w:rFonts w:asciiTheme="minorHAnsi" w:hAnsiTheme="minorHAnsi"/>
                <w:sz w:val="20"/>
                <w:szCs w:val="20"/>
              </w:rPr>
              <w:t>PRIMARIA</w:t>
            </w:r>
          </w:p>
        </w:tc>
      </w:tr>
      <w:tr w:rsidR="002F099E" w:rsidRPr="00ED0C5D" w:rsidTr="00A1308F">
        <w:trPr>
          <w:trHeight w:val="124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0C5D">
              <w:rPr>
                <w:rFonts w:asciiTheme="minorHAnsi" w:hAnsiTheme="minorHAnsi"/>
                <w:sz w:val="20"/>
                <w:szCs w:val="20"/>
              </w:rPr>
              <w:t xml:space="preserve">SECONDARIA </w:t>
            </w:r>
            <w:proofErr w:type="spellStart"/>
            <w:r w:rsidRPr="00ED0C5D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ED0C5D">
              <w:rPr>
                <w:rFonts w:asciiTheme="minorHAnsi" w:hAnsiTheme="minorHAnsi"/>
                <w:sz w:val="20"/>
                <w:szCs w:val="20"/>
              </w:rPr>
              <w:t xml:space="preserve"> PRIMO GRADO</w:t>
            </w:r>
          </w:p>
        </w:tc>
      </w:tr>
      <w:tr w:rsidR="002F099E" w:rsidRPr="00ED0C5D" w:rsidTr="007910C5">
        <w:tc>
          <w:tcPr>
            <w:tcW w:w="10706" w:type="dxa"/>
            <w:gridSpan w:val="8"/>
            <w:tcBorders>
              <w:top w:val="single" w:sz="4" w:space="0" w:color="auto"/>
            </w:tcBorders>
            <w:vAlign w:val="center"/>
          </w:tcPr>
          <w:p w:rsidR="002F099E" w:rsidRPr="00ED0C5D" w:rsidRDefault="00520D76" w:rsidP="002C1A2F">
            <w:pPr>
              <w:spacing w:after="0" w:line="240" w:lineRule="auto"/>
              <w:rPr>
                <w:rFonts w:asciiTheme="minorHAnsi" w:hAnsiTheme="minorHAnsi"/>
                <w:b/>
                <w:bCs/>
                <w:sz w:val="28"/>
              </w:rPr>
            </w:pPr>
            <w:r w:rsidRPr="004F4F27">
              <w:rPr>
                <w:b/>
                <w:sz w:val="24"/>
                <w:szCs w:val="24"/>
              </w:rPr>
              <w:t>Richiesta permesso mensile per assistere figlio (anche adottivo) handicappato grave da parte dei gen</w:t>
            </w:r>
            <w:r>
              <w:rPr>
                <w:b/>
                <w:sz w:val="24"/>
                <w:szCs w:val="24"/>
              </w:rPr>
              <w:t>itori lavoratori (art. 33 c. 3</w:t>
            </w:r>
            <w:r w:rsidRPr="004F4F27">
              <w:rPr>
                <w:b/>
                <w:sz w:val="24"/>
                <w:szCs w:val="24"/>
              </w:rPr>
              <w:t xml:space="preserve"> L. 104/92)</w:t>
            </w:r>
          </w:p>
        </w:tc>
      </w:tr>
    </w:tbl>
    <w:p w:rsidR="002F099E" w:rsidRPr="00A43D86" w:rsidRDefault="002F099E" w:rsidP="002F099E">
      <w:pPr>
        <w:spacing w:before="240" w:after="0" w:line="240" w:lineRule="auto"/>
        <w:ind w:left="6946" w:right="-28"/>
      </w:pPr>
      <w:r w:rsidRPr="00A43D86">
        <w:t>Al Dirigente Scolastico</w:t>
      </w:r>
    </w:p>
    <w:p w:rsidR="002F099E" w:rsidRPr="00A43D86" w:rsidRDefault="002F099E" w:rsidP="002F099E">
      <w:pPr>
        <w:spacing w:after="0" w:line="240" w:lineRule="auto"/>
        <w:ind w:left="6946" w:right="-28"/>
      </w:pPr>
      <w:r w:rsidRPr="00A43D86">
        <w:t>dell’I.C. Via del Rugantino 91</w:t>
      </w:r>
    </w:p>
    <w:p w:rsidR="002F099E" w:rsidRPr="008434D3" w:rsidRDefault="002F099E" w:rsidP="002F099E">
      <w:pPr>
        <w:spacing w:after="360" w:line="240" w:lineRule="auto"/>
        <w:ind w:left="6946"/>
      </w:pPr>
      <w:r w:rsidRPr="00A43D86">
        <w:t>Roma</w:t>
      </w:r>
    </w:p>
    <w:p w:rsidR="002C1A2F" w:rsidRDefault="00CB268F" w:rsidP="002C1BFF">
      <w:pPr>
        <w:tabs>
          <w:tab w:val="left" w:pos="9072"/>
        </w:tabs>
        <w:ind w:right="567"/>
        <w:jc w:val="both"/>
        <w:rPr>
          <w:rFonts w:asciiTheme="minorHAnsi" w:hAnsiTheme="minorHAnsi"/>
        </w:rPr>
      </w:pPr>
      <w:r w:rsidRPr="00886758">
        <w:rPr>
          <w:rFonts w:asciiTheme="minorHAnsi" w:hAnsiTheme="minorHAnsi"/>
        </w:rPr>
        <w:t>Il/La sottoscritto/a ______ nato/a a ___ (Prov. ___) il ___/___/_______</w:t>
      </w:r>
      <w:r w:rsidR="004C337D">
        <w:rPr>
          <w:rFonts w:asciiTheme="minorHAnsi" w:hAnsiTheme="minorHAnsi"/>
        </w:rPr>
        <w:t xml:space="preserve"> </w:t>
      </w:r>
      <w:r w:rsidRPr="004555A0">
        <w:rPr>
          <w:rFonts w:asciiTheme="minorHAnsi" w:hAnsiTheme="minorHAnsi"/>
        </w:rPr>
        <w:t xml:space="preserve">in servizio presso questa </w:t>
      </w:r>
      <w:r w:rsidR="004C337D" w:rsidRPr="004C337D">
        <w:t>Istituzione Scolastica con qualifica di</w:t>
      </w:r>
      <w:r w:rsidR="004C337D" w:rsidRPr="004C337D">
        <w:rPr>
          <w:rFonts w:asciiTheme="minorHAnsi" w:hAnsiTheme="minorHAnsi"/>
        </w:rPr>
        <w:t xml:space="preserve"> </w:t>
      </w:r>
      <w:r w:rsidR="004C337D">
        <w:rPr>
          <w:rFonts w:asciiTheme="minorHAnsi" w:hAnsiTheme="minorHAnsi"/>
        </w:rPr>
        <w:t>___________</w:t>
      </w:r>
    </w:p>
    <w:p w:rsidR="002C1A2F" w:rsidRPr="002C1A2F" w:rsidRDefault="002C1A2F" w:rsidP="002C1A2F">
      <w:pPr>
        <w:tabs>
          <w:tab w:val="left" w:pos="9360"/>
        </w:tabs>
        <w:ind w:right="567"/>
        <w:jc w:val="center"/>
        <w:rPr>
          <w:rFonts w:asciiTheme="minorHAnsi" w:hAnsiTheme="minorHAnsi"/>
        </w:rPr>
      </w:pPr>
      <w:r w:rsidRPr="002C1A2F">
        <w:rPr>
          <w:rFonts w:asciiTheme="minorHAnsi" w:hAnsiTheme="minorHAnsi"/>
        </w:rPr>
        <w:t>CHIEDO</w:t>
      </w:r>
    </w:p>
    <w:p w:rsidR="002C1A2F" w:rsidRPr="002C1A2F" w:rsidRDefault="002C1A2F" w:rsidP="002C1A2F">
      <w:pPr>
        <w:tabs>
          <w:tab w:val="left" w:pos="9360"/>
        </w:tabs>
        <w:ind w:right="567"/>
        <w:jc w:val="both"/>
        <w:rPr>
          <w:rFonts w:asciiTheme="minorHAnsi" w:hAnsiTheme="minorHAnsi"/>
        </w:rPr>
      </w:pPr>
      <w:r w:rsidRPr="002C1A2F">
        <w:rPr>
          <w:rFonts w:asciiTheme="minorHAnsi" w:hAnsiTheme="minorHAnsi"/>
        </w:rPr>
        <w:t xml:space="preserve">ai sensi dell’art. 33 c. </w:t>
      </w:r>
      <w:smartTag w:uri="urn:schemas-microsoft-com:office:smarttags" w:element="metricconverter">
        <w:smartTagPr>
          <w:attr w:name="ProductID" w:val="3 L"/>
        </w:smartTagPr>
        <w:r w:rsidRPr="002C1A2F">
          <w:rPr>
            <w:rFonts w:asciiTheme="minorHAnsi" w:hAnsiTheme="minorHAnsi"/>
          </w:rPr>
          <w:t>3 L</w:t>
        </w:r>
      </w:smartTag>
      <w:r w:rsidRPr="002C1A2F">
        <w:rPr>
          <w:rFonts w:asciiTheme="minorHAnsi" w:hAnsiTheme="minorHAnsi"/>
        </w:rPr>
        <w:t>. 104/92, di fruire dei seguenti giorni di permesso:</w:t>
      </w:r>
    </w:p>
    <w:p w:rsidR="002C1BFF" w:rsidRDefault="002C1BFF" w:rsidP="002C1BFF">
      <w:pPr>
        <w:tabs>
          <w:tab w:val="left" w:pos="9072"/>
        </w:tabs>
        <w:ind w:right="567"/>
        <w:jc w:val="both"/>
        <w:rPr>
          <w:rFonts w:asciiTheme="minorHAnsi" w:hAnsiTheme="minorHAnsi"/>
        </w:rPr>
      </w:pPr>
      <w:r w:rsidRPr="002C1BFF">
        <w:t xml:space="preserve">dal </w:t>
      </w:r>
      <w:r>
        <w:rPr>
          <w:rFonts w:asciiTheme="minorHAnsi" w:hAnsiTheme="minorHAnsi"/>
        </w:rPr>
        <w:t>___/___/______</w:t>
      </w:r>
      <w:r w:rsidRPr="002C1BFF">
        <w:t xml:space="preserve">al </w:t>
      </w:r>
      <w:r>
        <w:rPr>
          <w:rFonts w:asciiTheme="minorHAnsi" w:hAnsiTheme="minorHAnsi"/>
        </w:rPr>
        <w:t>___/___/______ n. gg. ____</w:t>
      </w:r>
    </w:p>
    <w:tbl>
      <w:tblPr>
        <w:tblStyle w:val="Grigliatabella"/>
        <w:tblW w:w="0" w:type="auto"/>
        <w:tblLook w:val="04A0"/>
      </w:tblPr>
      <w:tblGrid>
        <w:gridCol w:w="392"/>
        <w:gridCol w:w="1701"/>
        <w:gridCol w:w="425"/>
        <w:gridCol w:w="8114"/>
      </w:tblGrid>
      <w:tr w:rsidR="00520D76" w:rsidRPr="0072477D" w:rsidTr="00520D76">
        <w:trPr>
          <w:trHeight w:val="97"/>
        </w:trPr>
        <w:tc>
          <w:tcPr>
            <w:tcW w:w="392" w:type="dxa"/>
            <w:vMerge w:val="restart"/>
            <w:vAlign w:val="center"/>
          </w:tcPr>
          <w:p w:rsidR="00520D76" w:rsidRPr="0072477D" w:rsidRDefault="00520D76" w:rsidP="00C51ED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20D76" w:rsidRPr="0072477D" w:rsidRDefault="00520D76" w:rsidP="00C51ED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Per assistere</w:t>
            </w:r>
            <w:r w:rsidRPr="0072477D">
              <w:rPr>
                <w:rFonts w:asciiTheme="minorHAnsi" w:hAnsiTheme="minorHAnsi"/>
              </w:rPr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0D76" w:rsidRPr="0072477D" w:rsidRDefault="00520D76" w:rsidP="00520D7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114" w:type="dxa"/>
            <w:tcBorders>
              <w:left w:val="single" w:sz="4" w:space="0" w:color="auto"/>
            </w:tcBorders>
          </w:tcPr>
          <w:p w:rsidR="00520D76" w:rsidRDefault="00520D76" w:rsidP="00C51ED1">
            <w:pPr>
              <w:spacing w:after="0" w:line="240" w:lineRule="auto"/>
              <w:rPr>
                <w:rFonts w:asciiTheme="minorHAnsi" w:hAnsiTheme="minorHAnsi"/>
              </w:rPr>
            </w:pPr>
            <w:r w:rsidRPr="00520D76">
              <w:rPr>
                <w:rFonts w:asciiTheme="minorHAnsi" w:hAnsiTheme="minorHAnsi"/>
              </w:rPr>
              <w:t>proprio figlio minorenne handicappato grave convivente</w:t>
            </w:r>
            <w:r w:rsidRPr="002C1A2F">
              <w:rPr>
                <w:rFonts w:asciiTheme="minorHAnsi" w:hAnsiTheme="minorHAnsi"/>
              </w:rPr>
              <w:t>:</w:t>
            </w:r>
          </w:p>
          <w:p w:rsidR="00520D76" w:rsidRDefault="00520D76" w:rsidP="00C51ED1">
            <w:pPr>
              <w:spacing w:after="0" w:line="240" w:lineRule="auto"/>
              <w:rPr>
                <w:rFonts w:asciiTheme="minorHAnsi" w:hAnsiTheme="minorHAnsi"/>
              </w:rPr>
            </w:pPr>
            <w:r w:rsidRPr="002C1A2F">
              <w:rPr>
                <w:rFonts w:asciiTheme="minorHAnsi" w:hAnsiTheme="minorHAnsi"/>
              </w:rPr>
              <w:t>Sig. ____</w:t>
            </w:r>
          </w:p>
          <w:p w:rsidR="00520D76" w:rsidRPr="00520D76" w:rsidRDefault="00520D76" w:rsidP="00C51ED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20D76">
              <w:rPr>
                <w:sz w:val="16"/>
                <w:szCs w:val="16"/>
              </w:rPr>
              <w:t>(allegare stato di famiglia o dichiarazione)</w:t>
            </w:r>
          </w:p>
        </w:tc>
      </w:tr>
      <w:tr w:rsidR="00520D76" w:rsidRPr="0072477D" w:rsidTr="00520D76">
        <w:trPr>
          <w:trHeight w:val="96"/>
        </w:trPr>
        <w:tc>
          <w:tcPr>
            <w:tcW w:w="392" w:type="dxa"/>
            <w:vMerge/>
            <w:vAlign w:val="center"/>
          </w:tcPr>
          <w:p w:rsidR="00520D76" w:rsidRPr="0072477D" w:rsidRDefault="00520D76" w:rsidP="00C51ED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Merge/>
          </w:tcPr>
          <w:p w:rsidR="00520D76" w:rsidRPr="0072477D" w:rsidRDefault="00520D76" w:rsidP="00C51ED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0D76" w:rsidRPr="0072477D" w:rsidRDefault="00520D76" w:rsidP="00520D7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114" w:type="dxa"/>
            <w:tcBorders>
              <w:left w:val="single" w:sz="4" w:space="0" w:color="auto"/>
            </w:tcBorders>
          </w:tcPr>
          <w:p w:rsidR="00520D76" w:rsidRDefault="00520D76" w:rsidP="00C51ED1">
            <w:pPr>
              <w:spacing w:after="0" w:line="240" w:lineRule="auto"/>
              <w:rPr>
                <w:rFonts w:asciiTheme="minorHAnsi" w:hAnsiTheme="minorHAnsi"/>
              </w:rPr>
            </w:pPr>
            <w:r w:rsidRPr="00520D76">
              <w:rPr>
                <w:rFonts w:asciiTheme="minorHAnsi" w:hAnsiTheme="minorHAnsi"/>
              </w:rPr>
              <w:t>proprio figlio maggiorenne handicappato grave convivente</w:t>
            </w:r>
            <w:r w:rsidRPr="002C1A2F">
              <w:rPr>
                <w:rFonts w:asciiTheme="minorHAnsi" w:hAnsiTheme="minorHAnsi"/>
              </w:rPr>
              <w:t>:</w:t>
            </w:r>
          </w:p>
          <w:p w:rsidR="00520D76" w:rsidRPr="0072477D" w:rsidRDefault="00520D76" w:rsidP="00C51ED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1A2F">
              <w:rPr>
                <w:rFonts w:asciiTheme="minorHAnsi" w:hAnsiTheme="minorHAnsi"/>
              </w:rPr>
              <w:t>Sig. ____</w:t>
            </w:r>
          </w:p>
        </w:tc>
      </w:tr>
      <w:tr w:rsidR="00520D76" w:rsidRPr="0072477D" w:rsidTr="00520D76">
        <w:trPr>
          <w:trHeight w:val="96"/>
        </w:trPr>
        <w:tc>
          <w:tcPr>
            <w:tcW w:w="392" w:type="dxa"/>
            <w:vMerge/>
            <w:vAlign w:val="center"/>
          </w:tcPr>
          <w:p w:rsidR="00520D76" w:rsidRPr="0072477D" w:rsidRDefault="00520D76" w:rsidP="00C51ED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Merge/>
          </w:tcPr>
          <w:p w:rsidR="00520D76" w:rsidRPr="0072477D" w:rsidRDefault="00520D76" w:rsidP="00C51ED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0D76" w:rsidRPr="0072477D" w:rsidRDefault="00520D76" w:rsidP="00520D7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114" w:type="dxa"/>
            <w:tcBorders>
              <w:left w:val="single" w:sz="4" w:space="0" w:color="auto"/>
            </w:tcBorders>
          </w:tcPr>
          <w:p w:rsidR="00520D76" w:rsidRDefault="00520D76" w:rsidP="00C51ED1">
            <w:pPr>
              <w:spacing w:after="0" w:line="240" w:lineRule="auto"/>
              <w:rPr>
                <w:rFonts w:asciiTheme="minorHAnsi" w:hAnsiTheme="minorHAnsi"/>
              </w:rPr>
            </w:pPr>
            <w:r w:rsidRPr="00520D76">
              <w:rPr>
                <w:rFonts w:asciiTheme="minorHAnsi" w:hAnsiTheme="minorHAnsi"/>
              </w:rPr>
              <w:t xml:space="preserve">proprio figlio maggiorenne handicappato grave non convivente ma assistito in via continuativa ed esclusiva  </w:t>
            </w:r>
            <w:r>
              <w:rPr>
                <w:rFonts w:asciiTheme="minorHAnsi" w:hAnsiTheme="minorHAnsi"/>
              </w:rPr>
              <w:t xml:space="preserve">(art. 43 c. 3 D. </w:t>
            </w:r>
            <w:proofErr w:type="spellStart"/>
            <w:r>
              <w:rPr>
                <w:rFonts w:asciiTheme="minorHAnsi" w:hAnsiTheme="minorHAnsi"/>
              </w:rPr>
              <w:t>Lgs</w:t>
            </w:r>
            <w:proofErr w:type="spellEnd"/>
            <w:r>
              <w:rPr>
                <w:rFonts w:asciiTheme="minorHAnsi" w:hAnsiTheme="minorHAnsi"/>
              </w:rPr>
              <w:t>. N. 151/01</w:t>
            </w:r>
            <w:r w:rsidRPr="00520D76">
              <w:rPr>
                <w:rFonts w:asciiTheme="minorHAnsi" w:hAnsiTheme="minorHAnsi"/>
              </w:rPr>
              <w:t>)</w:t>
            </w:r>
          </w:p>
          <w:p w:rsidR="00520D76" w:rsidRDefault="00520D76" w:rsidP="00C51ED1">
            <w:pPr>
              <w:spacing w:after="0" w:line="240" w:lineRule="auto"/>
              <w:rPr>
                <w:rFonts w:asciiTheme="minorHAnsi" w:hAnsiTheme="minorHAnsi"/>
              </w:rPr>
            </w:pPr>
            <w:r w:rsidRPr="002C1A2F">
              <w:rPr>
                <w:rFonts w:asciiTheme="minorHAnsi" w:hAnsiTheme="minorHAnsi"/>
              </w:rPr>
              <w:t>Sig. ____</w:t>
            </w:r>
          </w:p>
          <w:p w:rsidR="00520D76" w:rsidRPr="002C1A2F" w:rsidRDefault="00520D76" w:rsidP="00C51ED1">
            <w:pPr>
              <w:spacing w:after="0" w:line="240" w:lineRule="auto"/>
              <w:rPr>
                <w:rFonts w:asciiTheme="minorHAnsi" w:hAnsiTheme="minorHAnsi"/>
              </w:rPr>
            </w:pPr>
            <w:r w:rsidRPr="00520D76">
              <w:rPr>
                <w:sz w:val="16"/>
                <w:szCs w:val="16"/>
              </w:rPr>
              <w:t>(allegare stato di famiglia della persona handicappata)</w:t>
            </w:r>
          </w:p>
        </w:tc>
      </w:tr>
    </w:tbl>
    <w:p w:rsidR="00520D76" w:rsidRPr="002C1A2F" w:rsidRDefault="00520D76" w:rsidP="00C71A96">
      <w:pPr>
        <w:tabs>
          <w:tab w:val="left" w:pos="9360"/>
        </w:tabs>
        <w:spacing w:before="120"/>
        <w:ind w:right="567"/>
        <w:jc w:val="both"/>
        <w:rPr>
          <w:rFonts w:asciiTheme="minorHAnsi" w:hAnsiTheme="minorHAnsi"/>
        </w:rPr>
      </w:pPr>
      <w:r w:rsidRPr="002C1A2F">
        <w:rPr>
          <w:rFonts w:asciiTheme="minorHAnsi" w:hAnsiTheme="minorHAnsi"/>
        </w:rPr>
        <w:t>come da documentazione rilasciata dalla ASL di competenza agli atti della scuola.</w:t>
      </w:r>
    </w:p>
    <w:p w:rsidR="00520D76" w:rsidRPr="002C1A2F" w:rsidRDefault="00520D76" w:rsidP="00520D76">
      <w:pPr>
        <w:tabs>
          <w:tab w:val="left" w:pos="9360"/>
        </w:tabs>
        <w:ind w:right="567"/>
        <w:jc w:val="both"/>
        <w:rPr>
          <w:rFonts w:asciiTheme="minorHAnsi" w:hAnsiTheme="minorHAnsi"/>
        </w:rPr>
      </w:pPr>
      <w:r w:rsidRPr="002C1A2F">
        <w:rPr>
          <w:rFonts w:asciiTheme="minorHAnsi" w:hAnsiTheme="minorHAnsi"/>
        </w:rPr>
        <w:t xml:space="preserve">Dichiaro di aver fruito nel mese di ______di </w:t>
      </w:r>
      <w:proofErr w:type="spellStart"/>
      <w:r w:rsidRPr="002C1A2F">
        <w:rPr>
          <w:rFonts w:asciiTheme="minorHAnsi" w:hAnsiTheme="minorHAnsi"/>
        </w:rPr>
        <w:t>n°</w:t>
      </w:r>
      <w:proofErr w:type="spellEnd"/>
      <w:r w:rsidRPr="002C1A2F">
        <w:rPr>
          <w:rFonts w:asciiTheme="minorHAnsi" w:hAnsiTheme="minorHAnsi"/>
        </w:rPr>
        <w:t xml:space="preserve"> __</w:t>
      </w:r>
      <w:r>
        <w:rPr>
          <w:rFonts w:asciiTheme="minorHAnsi" w:hAnsiTheme="minorHAnsi"/>
        </w:rPr>
        <w:t xml:space="preserve"> </w:t>
      </w:r>
      <w:r w:rsidRPr="002C1A2F">
        <w:rPr>
          <w:rFonts w:asciiTheme="minorHAnsi" w:hAnsiTheme="minorHAnsi"/>
        </w:rPr>
        <w:t>giorni del suindicato permesso.</w:t>
      </w:r>
    </w:p>
    <w:p w:rsidR="00520D76" w:rsidRDefault="00520D76" w:rsidP="00520D76">
      <w:pPr>
        <w:jc w:val="both"/>
        <w:rPr>
          <w:rFonts w:asciiTheme="minorHAnsi" w:hAnsiTheme="minorHAnsi"/>
        </w:rPr>
      </w:pPr>
      <w:r w:rsidRPr="00520D76">
        <w:rPr>
          <w:rFonts w:asciiTheme="minorHAnsi" w:hAnsiTheme="minorHAnsi"/>
        </w:rPr>
        <w:t>Dichiaro, inoltre, sotto la mia personale responsabilità, ai sensi della legge 15/68 che il suindicato figlio assistito non è ricoverato a tempo pieno presso struttura specializzata e che l’altro genitore Sig._____</w:t>
      </w:r>
    </w:p>
    <w:tbl>
      <w:tblPr>
        <w:tblStyle w:val="Grigliatabella"/>
        <w:tblW w:w="0" w:type="auto"/>
        <w:tblLook w:val="04A0"/>
      </w:tblPr>
      <w:tblGrid>
        <w:gridCol w:w="392"/>
        <w:gridCol w:w="2551"/>
        <w:gridCol w:w="426"/>
        <w:gridCol w:w="7261"/>
      </w:tblGrid>
      <w:tr w:rsidR="00520D76" w:rsidTr="00C71A96">
        <w:tc>
          <w:tcPr>
            <w:tcW w:w="392" w:type="dxa"/>
            <w:vAlign w:val="center"/>
          </w:tcPr>
          <w:p w:rsidR="00520D76" w:rsidRDefault="00520D76" w:rsidP="00C71A9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520D76" w:rsidRDefault="00520D76" w:rsidP="00C71A9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20D76">
              <w:rPr>
                <w:rFonts w:asciiTheme="minorHAnsi" w:hAnsiTheme="minorHAnsi"/>
              </w:rPr>
              <w:t xml:space="preserve">non ha fruito  </w:t>
            </w:r>
          </w:p>
        </w:tc>
        <w:tc>
          <w:tcPr>
            <w:tcW w:w="426" w:type="dxa"/>
            <w:vAlign w:val="center"/>
          </w:tcPr>
          <w:p w:rsidR="00520D76" w:rsidRDefault="00520D76" w:rsidP="00C71A9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61" w:type="dxa"/>
          </w:tcPr>
          <w:p w:rsidR="00520D76" w:rsidRDefault="00C71A96" w:rsidP="000B361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 fruito di n</w:t>
            </w:r>
            <w:r w:rsidR="000B361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__ </w:t>
            </w:r>
            <w:r w:rsidR="00520D76" w:rsidRPr="00520D76">
              <w:rPr>
                <w:rFonts w:asciiTheme="minorHAnsi" w:hAnsiTheme="minorHAnsi"/>
              </w:rPr>
              <w:t>giorni di permesso nel corso del suindicato mese</w:t>
            </w:r>
          </w:p>
        </w:tc>
      </w:tr>
    </w:tbl>
    <w:p w:rsidR="00520D76" w:rsidRDefault="00520D76" w:rsidP="00C71A96">
      <w:pPr>
        <w:spacing w:after="0"/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5"/>
        <w:gridCol w:w="5315"/>
      </w:tblGrid>
      <w:tr w:rsidR="00ED0C5D" w:rsidTr="00A1308F">
        <w:tc>
          <w:tcPr>
            <w:tcW w:w="5315" w:type="dxa"/>
          </w:tcPr>
          <w:p w:rsidR="00ED0C5D" w:rsidRDefault="00ED0C5D" w:rsidP="00486BF4">
            <w:pPr>
              <w:spacing w:after="0" w:line="240" w:lineRule="auto"/>
              <w:jc w:val="both"/>
            </w:pPr>
          </w:p>
        </w:tc>
        <w:tc>
          <w:tcPr>
            <w:tcW w:w="5315" w:type="dxa"/>
          </w:tcPr>
          <w:p w:rsidR="00ED0C5D" w:rsidRPr="00ED0C5D" w:rsidRDefault="00ED0C5D" w:rsidP="00A1308F">
            <w:pPr>
              <w:spacing w:before="480" w:after="240" w:line="240" w:lineRule="auto"/>
              <w:jc w:val="center"/>
            </w:pPr>
            <w:r w:rsidRPr="00ED0C5D">
              <w:t>Firma</w:t>
            </w:r>
          </w:p>
          <w:p w:rsidR="00ED0C5D" w:rsidRPr="00ED0C5D" w:rsidRDefault="00ED0C5D" w:rsidP="00A1308F">
            <w:pPr>
              <w:spacing w:after="0" w:line="240" w:lineRule="auto"/>
              <w:jc w:val="center"/>
            </w:pPr>
            <w:r w:rsidRPr="00ED0C5D">
              <w:t>________________________</w:t>
            </w:r>
          </w:p>
          <w:p w:rsidR="00ED0C5D" w:rsidRPr="008434D3" w:rsidRDefault="00ED0C5D" w:rsidP="00ED0C5D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La veridicità della firma è confermata dall’indirizzo della posta elettronica presente nell’anagrafica della segreteria digitale</w:t>
            </w:r>
          </w:p>
          <w:p w:rsidR="00ED0C5D" w:rsidRPr="00252D57" w:rsidRDefault="00ED0C5D" w:rsidP="00A1308F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</w:tbl>
    <w:p w:rsidR="008B561F" w:rsidRDefault="008B561F">
      <w:pPr>
        <w:spacing w:after="0" w:line="240" w:lineRule="auto"/>
        <w:rPr>
          <w:sz w:val="16"/>
        </w:rPr>
      </w:pPr>
    </w:p>
    <w:sectPr w:rsidR="008B561F" w:rsidSect="005109A7">
      <w:pgSz w:w="11906" w:h="16838"/>
      <w:pgMar w:top="709" w:right="707" w:bottom="426" w:left="709" w:header="284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B1" w:rsidRDefault="007C78B1" w:rsidP="009B2977">
      <w:pPr>
        <w:spacing w:after="0" w:line="240" w:lineRule="auto"/>
      </w:pPr>
      <w:r>
        <w:separator/>
      </w:r>
    </w:p>
  </w:endnote>
  <w:end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Charter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B1" w:rsidRDefault="007C78B1" w:rsidP="009B2977">
      <w:pPr>
        <w:spacing w:after="0" w:line="240" w:lineRule="auto"/>
      </w:pPr>
      <w:r>
        <w:separator/>
      </w:r>
    </w:p>
  </w:footnote>
  <w:foot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itstream Charter" w:hAnsi="Bitstream Charter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Bitstream Charter" w:hAnsi="Bitstream Charter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F560C8"/>
    <w:multiLevelType w:val="hybridMultilevel"/>
    <w:tmpl w:val="3916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6A1A"/>
    <w:multiLevelType w:val="hybridMultilevel"/>
    <w:tmpl w:val="57E8D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3250D"/>
    <w:multiLevelType w:val="hybridMultilevel"/>
    <w:tmpl w:val="79066E26"/>
    <w:lvl w:ilvl="0" w:tplc="0410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332720AE"/>
    <w:multiLevelType w:val="hybridMultilevel"/>
    <w:tmpl w:val="D7128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C1A30"/>
    <w:multiLevelType w:val="hybridMultilevel"/>
    <w:tmpl w:val="91E2F5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E7D91"/>
    <w:multiLevelType w:val="hybridMultilevel"/>
    <w:tmpl w:val="0EE23A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547F8"/>
    <w:multiLevelType w:val="hybridMultilevel"/>
    <w:tmpl w:val="8DF69C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A1355"/>
    <w:multiLevelType w:val="hybridMultilevel"/>
    <w:tmpl w:val="C226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C287F"/>
    <w:multiLevelType w:val="hybridMultilevel"/>
    <w:tmpl w:val="3C863094"/>
    <w:lvl w:ilvl="0" w:tplc="A83A2AB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D5A535B"/>
    <w:multiLevelType w:val="hybridMultilevel"/>
    <w:tmpl w:val="22C67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A215A"/>
    <w:multiLevelType w:val="hybridMultilevel"/>
    <w:tmpl w:val="47FCF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34F46"/>
    <w:multiLevelType w:val="hybridMultilevel"/>
    <w:tmpl w:val="EA648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2154F"/>
    <w:multiLevelType w:val="hybridMultilevel"/>
    <w:tmpl w:val="392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E70B6"/>
    <w:multiLevelType w:val="hybridMultilevel"/>
    <w:tmpl w:val="7AA0A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47ACE"/>
    <w:multiLevelType w:val="hybridMultilevel"/>
    <w:tmpl w:val="EBD852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37B47"/>
    <w:multiLevelType w:val="hybridMultilevel"/>
    <w:tmpl w:val="55A65562"/>
    <w:lvl w:ilvl="0" w:tplc="AD681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950245"/>
    <w:multiLevelType w:val="hybridMultilevel"/>
    <w:tmpl w:val="7C880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A4372"/>
    <w:multiLevelType w:val="hybridMultilevel"/>
    <w:tmpl w:val="4BC097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A630D"/>
    <w:multiLevelType w:val="hybridMultilevel"/>
    <w:tmpl w:val="48B489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68929B5"/>
    <w:multiLevelType w:val="hybridMultilevel"/>
    <w:tmpl w:val="70DC0810"/>
    <w:lvl w:ilvl="0" w:tplc="1072569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>
    <w:nsid w:val="76C12B52"/>
    <w:multiLevelType w:val="hybridMultilevel"/>
    <w:tmpl w:val="3F0AD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27296"/>
    <w:multiLevelType w:val="hybridMultilevel"/>
    <w:tmpl w:val="8788EE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C68F1"/>
    <w:multiLevelType w:val="hybridMultilevel"/>
    <w:tmpl w:val="850A4C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2"/>
  </w:num>
  <w:num w:numId="11">
    <w:abstractNumId w:val="15"/>
  </w:num>
  <w:num w:numId="12">
    <w:abstractNumId w:val="26"/>
  </w:num>
  <w:num w:numId="13">
    <w:abstractNumId w:val="17"/>
  </w:num>
  <w:num w:numId="14">
    <w:abstractNumId w:val="14"/>
  </w:num>
  <w:num w:numId="15">
    <w:abstractNumId w:val="16"/>
  </w:num>
  <w:num w:numId="16">
    <w:abstractNumId w:val="25"/>
  </w:num>
  <w:num w:numId="17">
    <w:abstractNumId w:val="20"/>
  </w:num>
  <w:num w:numId="18">
    <w:abstractNumId w:val="10"/>
  </w:num>
  <w:num w:numId="19">
    <w:abstractNumId w:val="27"/>
  </w:num>
  <w:num w:numId="20">
    <w:abstractNumId w:val="18"/>
  </w:num>
  <w:num w:numId="21">
    <w:abstractNumId w:val="23"/>
  </w:num>
  <w:num w:numId="22">
    <w:abstractNumId w:val="19"/>
  </w:num>
  <w:num w:numId="23">
    <w:abstractNumId w:val="8"/>
  </w:num>
  <w:num w:numId="24">
    <w:abstractNumId w:val="11"/>
  </w:num>
  <w:num w:numId="25">
    <w:abstractNumId w:val="28"/>
  </w:num>
  <w:num w:numId="26">
    <w:abstractNumId w:val="29"/>
  </w:num>
  <w:num w:numId="27">
    <w:abstractNumId w:val="21"/>
  </w:num>
  <w:num w:numId="28">
    <w:abstractNumId w:val="12"/>
  </w:num>
  <w:num w:numId="29">
    <w:abstractNumId w:val="13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/>
  <w:rsids>
    <w:rsidRoot w:val="009B2977"/>
    <w:rsid w:val="00004B07"/>
    <w:rsid w:val="00004E45"/>
    <w:rsid w:val="0000653A"/>
    <w:rsid w:val="00011A9D"/>
    <w:rsid w:val="00016F61"/>
    <w:rsid w:val="000248D5"/>
    <w:rsid w:val="000301E0"/>
    <w:rsid w:val="000309F4"/>
    <w:rsid w:val="0003335C"/>
    <w:rsid w:val="0003514F"/>
    <w:rsid w:val="00043D50"/>
    <w:rsid w:val="000445CC"/>
    <w:rsid w:val="0004540E"/>
    <w:rsid w:val="00054410"/>
    <w:rsid w:val="00057903"/>
    <w:rsid w:val="00073B35"/>
    <w:rsid w:val="000779FE"/>
    <w:rsid w:val="00083533"/>
    <w:rsid w:val="00083970"/>
    <w:rsid w:val="000900AE"/>
    <w:rsid w:val="000A5B85"/>
    <w:rsid w:val="000A7896"/>
    <w:rsid w:val="000B0D2D"/>
    <w:rsid w:val="000B3618"/>
    <w:rsid w:val="000B6AF5"/>
    <w:rsid w:val="000B7F81"/>
    <w:rsid w:val="000C6D43"/>
    <w:rsid w:val="000D013F"/>
    <w:rsid w:val="000E16B2"/>
    <w:rsid w:val="000E1A91"/>
    <w:rsid w:val="000F04E5"/>
    <w:rsid w:val="000F4294"/>
    <w:rsid w:val="000F4614"/>
    <w:rsid w:val="000F5333"/>
    <w:rsid w:val="000F5DFC"/>
    <w:rsid w:val="00100562"/>
    <w:rsid w:val="0010096B"/>
    <w:rsid w:val="00112352"/>
    <w:rsid w:val="0011442D"/>
    <w:rsid w:val="001240CA"/>
    <w:rsid w:val="0012671B"/>
    <w:rsid w:val="0013095E"/>
    <w:rsid w:val="00132218"/>
    <w:rsid w:val="00140B7D"/>
    <w:rsid w:val="00143702"/>
    <w:rsid w:val="001452C0"/>
    <w:rsid w:val="001501BA"/>
    <w:rsid w:val="00172A7F"/>
    <w:rsid w:val="001817FB"/>
    <w:rsid w:val="00184491"/>
    <w:rsid w:val="00187B30"/>
    <w:rsid w:val="001901F3"/>
    <w:rsid w:val="00192094"/>
    <w:rsid w:val="0019343F"/>
    <w:rsid w:val="00194094"/>
    <w:rsid w:val="00195CFC"/>
    <w:rsid w:val="001A10B1"/>
    <w:rsid w:val="001A2DFF"/>
    <w:rsid w:val="001A6C26"/>
    <w:rsid w:val="001C0EF9"/>
    <w:rsid w:val="001D221E"/>
    <w:rsid w:val="001D316C"/>
    <w:rsid w:val="001D7BAB"/>
    <w:rsid w:val="001E496A"/>
    <w:rsid w:val="001F0702"/>
    <w:rsid w:val="001F3313"/>
    <w:rsid w:val="002026F8"/>
    <w:rsid w:val="00211B7C"/>
    <w:rsid w:val="00212DBA"/>
    <w:rsid w:val="00222D51"/>
    <w:rsid w:val="00231713"/>
    <w:rsid w:val="00233EF9"/>
    <w:rsid w:val="002358A5"/>
    <w:rsid w:val="00237797"/>
    <w:rsid w:val="0024642B"/>
    <w:rsid w:val="002516E5"/>
    <w:rsid w:val="0025686A"/>
    <w:rsid w:val="00260E5D"/>
    <w:rsid w:val="002614F4"/>
    <w:rsid w:val="0026395A"/>
    <w:rsid w:val="00266D86"/>
    <w:rsid w:val="00272864"/>
    <w:rsid w:val="002745AD"/>
    <w:rsid w:val="002863E3"/>
    <w:rsid w:val="00290EDA"/>
    <w:rsid w:val="002944C9"/>
    <w:rsid w:val="002A45A7"/>
    <w:rsid w:val="002A4F21"/>
    <w:rsid w:val="002A6B39"/>
    <w:rsid w:val="002A6F5C"/>
    <w:rsid w:val="002A7940"/>
    <w:rsid w:val="002B3DB1"/>
    <w:rsid w:val="002B40B7"/>
    <w:rsid w:val="002B6741"/>
    <w:rsid w:val="002C1A2F"/>
    <w:rsid w:val="002C1BFF"/>
    <w:rsid w:val="002D2A4D"/>
    <w:rsid w:val="002E7236"/>
    <w:rsid w:val="002E743E"/>
    <w:rsid w:val="002E75FD"/>
    <w:rsid w:val="002F04A2"/>
    <w:rsid w:val="002F099E"/>
    <w:rsid w:val="002F3611"/>
    <w:rsid w:val="002F3E5A"/>
    <w:rsid w:val="00305E83"/>
    <w:rsid w:val="00306C25"/>
    <w:rsid w:val="00307F09"/>
    <w:rsid w:val="0031150E"/>
    <w:rsid w:val="00316274"/>
    <w:rsid w:val="00320D97"/>
    <w:rsid w:val="00327B57"/>
    <w:rsid w:val="0033703A"/>
    <w:rsid w:val="0034039E"/>
    <w:rsid w:val="0034221D"/>
    <w:rsid w:val="00362DC3"/>
    <w:rsid w:val="00365D08"/>
    <w:rsid w:val="00373506"/>
    <w:rsid w:val="00373701"/>
    <w:rsid w:val="00394D4B"/>
    <w:rsid w:val="003A64A8"/>
    <w:rsid w:val="003A6DF3"/>
    <w:rsid w:val="003B12EE"/>
    <w:rsid w:val="003B1BEC"/>
    <w:rsid w:val="003B2A0B"/>
    <w:rsid w:val="003B2C5D"/>
    <w:rsid w:val="003C3C44"/>
    <w:rsid w:val="003C5451"/>
    <w:rsid w:val="003D5D44"/>
    <w:rsid w:val="003F07DF"/>
    <w:rsid w:val="003F43B9"/>
    <w:rsid w:val="00400E81"/>
    <w:rsid w:val="004028AC"/>
    <w:rsid w:val="00403696"/>
    <w:rsid w:val="00413732"/>
    <w:rsid w:val="004267FD"/>
    <w:rsid w:val="00430B46"/>
    <w:rsid w:val="00431BA6"/>
    <w:rsid w:val="00432958"/>
    <w:rsid w:val="00432E89"/>
    <w:rsid w:val="00433097"/>
    <w:rsid w:val="00434364"/>
    <w:rsid w:val="00435152"/>
    <w:rsid w:val="0043676E"/>
    <w:rsid w:val="00440AD8"/>
    <w:rsid w:val="00445DB8"/>
    <w:rsid w:val="004555A0"/>
    <w:rsid w:val="00465571"/>
    <w:rsid w:val="00486BF4"/>
    <w:rsid w:val="00486E20"/>
    <w:rsid w:val="00492E1F"/>
    <w:rsid w:val="004954D0"/>
    <w:rsid w:val="004A0576"/>
    <w:rsid w:val="004A28A4"/>
    <w:rsid w:val="004C03FD"/>
    <w:rsid w:val="004C17F2"/>
    <w:rsid w:val="004C337D"/>
    <w:rsid w:val="004C4E78"/>
    <w:rsid w:val="004C7ED0"/>
    <w:rsid w:val="004D1256"/>
    <w:rsid w:val="004D60F5"/>
    <w:rsid w:val="004E057D"/>
    <w:rsid w:val="004E58C1"/>
    <w:rsid w:val="004F2E01"/>
    <w:rsid w:val="004F30E5"/>
    <w:rsid w:val="004F585E"/>
    <w:rsid w:val="004F6EF8"/>
    <w:rsid w:val="0050022E"/>
    <w:rsid w:val="005007A2"/>
    <w:rsid w:val="00501135"/>
    <w:rsid w:val="00506748"/>
    <w:rsid w:val="005109A7"/>
    <w:rsid w:val="00517EB9"/>
    <w:rsid w:val="00520D76"/>
    <w:rsid w:val="00522901"/>
    <w:rsid w:val="0052294A"/>
    <w:rsid w:val="0053029D"/>
    <w:rsid w:val="00531D96"/>
    <w:rsid w:val="00532D98"/>
    <w:rsid w:val="005342E3"/>
    <w:rsid w:val="00536026"/>
    <w:rsid w:val="005367BD"/>
    <w:rsid w:val="00541B9A"/>
    <w:rsid w:val="005558B3"/>
    <w:rsid w:val="005561E5"/>
    <w:rsid w:val="00557819"/>
    <w:rsid w:val="00557F28"/>
    <w:rsid w:val="00567CE5"/>
    <w:rsid w:val="00571985"/>
    <w:rsid w:val="005735E1"/>
    <w:rsid w:val="005767C3"/>
    <w:rsid w:val="00576E10"/>
    <w:rsid w:val="0057731C"/>
    <w:rsid w:val="0058339A"/>
    <w:rsid w:val="00586F91"/>
    <w:rsid w:val="005871CA"/>
    <w:rsid w:val="00593375"/>
    <w:rsid w:val="00597419"/>
    <w:rsid w:val="005A0B14"/>
    <w:rsid w:val="005A0B5A"/>
    <w:rsid w:val="005B2C52"/>
    <w:rsid w:val="005D457A"/>
    <w:rsid w:val="005D6469"/>
    <w:rsid w:val="005E2835"/>
    <w:rsid w:val="005E52C8"/>
    <w:rsid w:val="005E69AC"/>
    <w:rsid w:val="005F1CAB"/>
    <w:rsid w:val="005F2424"/>
    <w:rsid w:val="005F515D"/>
    <w:rsid w:val="00601032"/>
    <w:rsid w:val="006045EA"/>
    <w:rsid w:val="00607693"/>
    <w:rsid w:val="006126B6"/>
    <w:rsid w:val="00615251"/>
    <w:rsid w:val="00620619"/>
    <w:rsid w:val="00623F85"/>
    <w:rsid w:val="00640C43"/>
    <w:rsid w:val="00645063"/>
    <w:rsid w:val="00647C68"/>
    <w:rsid w:val="006515EB"/>
    <w:rsid w:val="00652388"/>
    <w:rsid w:val="00655E05"/>
    <w:rsid w:val="006605AA"/>
    <w:rsid w:val="006607E5"/>
    <w:rsid w:val="00662824"/>
    <w:rsid w:val="00666A8A"/>
    <w:rsid w:val="00667797"/>
    <w:rsid w:val="006703E5"/>
    <w:rsid w:val="00671375"/>
    <w:rsid w:val="006855D8"/>
    <w:rsid w:val="00690B58"/>
    <w:rsid w:val="006940C6"/>
    <w:rsid w:val="006A1056"/>
    <w:rsid w:val="006A1F57"/>
    <w:rsid w:val="006A2688"/>
    <w:rsid w:val="006A37A1"/>
    <w:rsid w:val="006A54B1"/>
    <w:rsid w:val="006B3A73"/>
    <w:rsid w:val="006B43F3"/>
    <w:rsid w:val="006B4516"/>
    <w:rsid w:val="006B504B"/>
    <w:rsid w:val="006C722D"/>
    <w:rsid w:val="006D01BE"/>
    <w:rsid w:val="006D3DDF"/>
    <w:rsid w:val="006E0166"/>
    <w:rsid w:val="006E0185"/>
    <w:rsid w:val="00706E5C"/>
    <w:rsid w:val="007103DA"/>
    <w:rsid w:val="007204D5"/>
    <w:rsid w:val="00723524"/>
    <w:rsid w:val="0072623B"/>
    <w:rsid w:val="00730EAA"/>
    <w:rsid w:val="00733C4B"/>
    <w:rsid w:val="00736615"/>
    <w:rsid w:val="00747181"/>
    <w:rsid w:val="00750151"/>
    <w:rsid w:val="00751B6B"/>
    <w:rsid w:val="00760735"/>
    <w:rsid w:val="00764B53"/>
    <w:rsid w:val="0076797C"/>
    <w:rsid w:val="0077070E"/>
    <w:rsid w:val="00772173"/>
    <w:rsid w:val="00775BF4"/>
    <w:rsid w:val="007768DB"/>
    <w:rsid w:val="0079030B"/>
    <w:rsid w:val="00790AAC"/>
    <w:rsid w:val="00792432"/>
    <w:rsid w:val="00793EFA"/>
    <w:rsid w:val="007A0EA3"/>
    <w:rsid w:val="007A1912"/>
    <w:rsid w:val="007C5390"/>
    <w:rsid w:val="007C6EAF"/>
    <w:rsid w:val="007C78B1"/>
    <w:rsid w:val="007D448F"/>
    <w:rsid w:val="007D6C94"/>
    <w:rsid w:val="007D6CE3"/>
    <w:rsid w:val="007E13BB"/>
    <w:rsid w:val="007E2697"/>
    <w:rsid w:val="007F189C"/>
    <w:rsid w:val="007F1DE2"/>
    <w:rsid w:val="007F1EA2"/>
    <w:rsid w:val="007F1FB6"/>
    <w:rsid w:val="007F7ACA"/>
    <w:rsid w:val="008012C2"/>
    <w:rsid w:val="008179F3"/>
    <w:rsid w:val="00820A2B"/>
    <w:rsid w:val="00824265"/>
    <w:rsid w:val="00824543"/>
    <w:rsid w:val="00826275"/>
    <w:rsid w:val="00832241"/>
    <w:rsid w:val="00842504"/>
    <w:rsid w:val="0084784E"/>
    <w:rsid w:val="00847F03"/>
    <w:rsid w:val="00850FB4"/>
    <w:rsid w:val="008520F5"/>
    <w:rsid w:val="008521F2"/>
    <w:rsid w:val="00854042"/>
    <w:rsid w:val="00857855"/>
    <w:rsid w:val="00870554"/>
    <w:rsid w:val="00882B70"/>
    <w:rsid w:val="00887D8D"/>
    <w:rsid w:val="00895F41"/>
    <w:rsid w:val="008A274E"/>
    <w:rsid w:val="008A437B"/>
    <w:rsid w:val="008A79BF"/>
    <w:rsid w:val="008B1F5B"/>
    <w:rsid w:val="008B3093"/>
    <w:rsid w:val="008B4944"/>
    <w:rsid w:val="008B561F"/>
    <w:rsid w:val="008B68AD"/>
    <w:rsid w:val="008C1AE9"/>
    <w:rsid w:val="008C4028"/>
    <w:rsid w:val="008C5F04"/>
    <w:rsid w:val="008C6AF5"/>
    <w:rsid w:val="008D1335"/>
    <w:rsid w:val="008D2402"/>
    <w:rsid w:val="008D251A"/>
    <w:rsid w:val="008D6E22"/>
    <w:rsid w:val="008D7FA7"/>
    <w:rsid w:val="008E3F44"/>
    <w:rsid w:val="008F142F"/>
    <w:rsid w:val="00900834"/>
    <w:rsid w:val="00902F36"/>
    <w:rsid w:val="00904936"/>
    <w:rsid w:val="009174C3"/>
    <w:rsid w:val="0093716A"/>
    <w:rsid w:val="00944A3D"/>
    <w:rsid w:val="0094668C"/>
    <w:rsid w:val="00952147"/>
    <w:rsid w:val="00953BC8"/>
    <w:rsid w:val="00972848"/>
    <w:rsid w:val="00976F41"/>
    <w:rsid w:val="009777BD"/>
    <w:rsid w:val="00981456"/>
    <w:rsid w:val="00982315"/>
    <w:rsid w:val="0098503B"/>
    <w:rsid w:val="00994B80"/>
    <w:rsid w:val="009A178D"/>
    <w:rsid w:val="009A1D29"/>
    <w:rsid w:val="009A7CD0"/>
    <w:rsid w:val="009B12A8"/>
    <w:rsid w:val="009B2977"/>
    <w:rsid w:val="009B45B2"/>
    <w:rsid w:val="009B6C16"/>
    <w:rsid w:val="009C0BBF"/>
    <w:rsid w:val="009C21A5"/>
    <w:rsid w:val="009C2471"/>
    <w:rsid w:val="009D50A3"/>
    <w:rsid w:val="009D6662"/>
    <w:rsid w:val="009E1085"/>
    <w:rsid w:val="009E5D2C"/>
    <w:rsid w:val="009F039D"/>
    <w:rsid w:val="009F0A93"/>
    <w:rsid w:val="00A01C1A"/>
    <w:rsid w:val="00A020AC"/>
    <w:rsid w:val="00A031CD"/>
    <w:rsid w:val="00A0402E"/>
    <w:rsid w:val="00A11E0F"/>
    <w:rsid w:val="00A22009"/>
    <w:rsid w:val="00A36236"/>
    <w:rsid w:val="00A37432"/>
    <w:rsid w:val="00A37BD5"/>
    <w:rsid w:val="00A46C3F"/>
    <w:rsid w:val="00A5087F"/>
    <w:rsid w:val="00A7080A"/>
    <w:rsid w:val="00A75750"/>
    <w:rsid w:val="00A77DFE"/>
    <w:rsid w:val="00A84B3F"/>
    <w:rsid w:val="00A87994"/>
    <w:rsid w:val="00A87A07"/>
    <w:rsid w:val="00A87DB0"/>
    <w:rsid w:val="00A94724"/>
    <w:rsid w:val="00A9700B"/>
    <w:rsid w:val="00AA188E"/>
    <w:rsid w:val="00AA59B9"/>
    <w:rsid w:val="00AB49FD"/>
    <w:rsid w:val="00AB4F97"/>
    <w:rsid w:val="00AC0636"/>
    <w:rsid w:val="00AD019B"/>
    <w:rsid w:val="00AE197F"/>
    <w:rsid w:val="00AE5D8A"/>
    <w:rsid w:val="00AF0BD4"/>
    <w:rsid w:val="00AF2C76"/>
    <w:rsid w:val="00AF6441"/>
    <w:rsid w:val="00AF71DD"/>
    <w:rsid w:val="00B021EC"/>
    <w:rsid w:val="00B023D5"/>
    <w:rsid w:val="00B02427"/>
    <w:rsid w:val="00B12AE6"/>
    <w:rsid w:val="00B341C7"/>
    <w:rsid w:val="00B342CA"/>
    <w:rsid w:val="00B34A6A"/>
    <w:rsid w:val="00B37CDD"/>
    <w:rsid w:val="00B429CF"/>
    <w:rsid w:val="00B454B9"/>
    <w:rsid w:val="00B458DB"/>
    <w:rsid w:val="00B467BB"/>
    <w:rsid w:val="00B4794F"/>
    <w:rsid w:val="00B52695"/>
    <w:rsid w:val="00B55701"/>
    <w:rsid w:val="00B6305F"/>
    <w:rsid w:val="00B64ECA"/>
    <w:rsid w:val="00B65677"/>
    <w:rsid w:val="00B721D8"/>
    <w:rsid w:val="00B73445"/>
    <w:rsid w:val="00B84444"/>
    <w:rsid w:val="00B865E3"/>
    <w:rsid w:val="00B86A7C"/>
    <w:rsid w:val="00B877F8"/>
    <w:rsid w:val="00B9699E"/>
    <w:rsid w:val="00BA0C70"/>
    <w:rsid w:val="00BA3631"/>
    <w:rsid w:val="00BB2407"/>
    <w:rsid w:val="00BB24D5"/>
    <w:rsid w:val="00BB7CDD"/>
    <w:rsid w:val="00BC332A"/>
    <w:rsid w:val="00BC559E"/>
    <w:rsid w:val="00BC600F"/>
    <w:rsid w:val="00BD4A9A"/>
    <w:rsid w:val="00BD4FB0"/>
    <w:rsid w:val="00BE0C1D"/>
    <w:rsid w:val="00BE20A2"/>
    <w:rsid w:val="00BE4884"/>
    <w:rsid w:val="00BE71A9"/>
    <w:rsid w:val="00BE76D6"/>
    <w:rsid w:val="00BF4507"/>
    <w:rsid w:val="00BF6D77"/>
    <w:rsid w:val="00C02BCD"/>
    <w:rsid w:val="00C132E3"/>
    <w:rsid w:val="00C14022"/>
    <w:rsid w:val="00C17DE7"/>
    <w:rsid w:val="00C354D2"/>
    <w:rsid w:val="00C37A1B"/>
    <w:rsid w:val="00C5121D"/>
    <w:rsid w:val="00C57A0C"/>
    <w:rsid w:val="00C62DA4"/>
    <w:rsid w:val="00C65E09"/>
    <w:rsid w:val="00C66CF1"/>
    <w:rsid w:val="00C67AFF"/>
    <w:rsid w:val="00C71A96"/>
    <w:rsid w:val="00C73BAE"/>
    <w:rsid w:val="00C82890"/>
    <w:rsid w:val="00C83D5F"/>
    <w:rsid w:val="00C8601A"/>
    <w:rsid w:val="00C86968"/>
    <w:rsid w:val="00C906E9"/>
    <w:rsid w:val="00C90842"/>
    <w:rsid w:val="00C91B16"/>
    <w:rsid w:val="00C92C84"/>
    <w:rsid w:val="00C9575C"/>
    <w:rsid w:val="00CA0BAC"/>
    <w:rsid w:val="00CB01C1"/>
    <w:rsid w:val="00CB19A4"/>
    <w:rsid w:val="00CB268F"/>
    <w:rsid w:val="00CD6F44"/>
    <w:rsid w:val="00CE56CE"/>
    <w:rsid w:val="00CF082A"/>
    <w:rsid w:val="00CF1439"/>
    <w:rsid w:val="00CF377F"/>
    <w:rsid w:val="00D01EF5"/>
    <w:rsid w:val="00D03423"/>
    <w:rsid w:val="00D130F6"/>
    <w:rsid w:val="00D14EF6"/>
    <w:rsid w:val="00D20B25"/>
    <w:rsid w:val="00D2484E"/>
    <w:rsid w:val="00D33047"/>
    <w:rsid w:val="00D3360C"/>
    <w:rsid w:val="00D352AC"/>
    <w:rsid w:val="00D4379B"/>
    <w:rsid w:val="00D53E92"/>
    <w:rsid w:val="00D6124D"/>
    <w:rsid w:val="00D6479D"/>
    <w:rsid w:val="00D716E6"/>
    <w:rsid w:val="00D722BB"/>
    <w:rsid w:val="00D7480C"/>
    <w:rsid w:val="00D76212"/>
    <w:rsid w:val="00D774ED"/>
    <w:rsid w:val="00D80504"/>
    <w:rsid w:val="00D850AB"/>
    <w:rsid w:val="00DA3BAD"/>
    <w:rsid w:val="00DB5FFA"/>
    <w:rsid w:val="00DC54C8"/>
    <w:rsid w:val="00DC5A3B"/>
    <w:rsid w:val="00DD44AF"/>
    <w:rsid w:val="00DE07AB"/>
    <w:rsid w:val="00DE24AA"/>
    <w:rsid w:val="00DE2DF8"/>
    <w:rsid w:val="00DE4024"/>
    <w:rsid w:val="00DE59D5"/>
    <w:rsid w:val="00DE5FA3"/>
    <w:rsid w:val="00DE7411"/>
    <w:rsid w:val="00DF1E48"/>
    <w:rsid w:val="00DF21E0"/>
    <w:rsid w:val="00DF7E32"/>
    <w:rsid w:val="00E01C11"/>
    <w:rsid w:val="00E05B92"/>
    <w:rsid w:val="00E140C3"/>
    <w:rsid w:val="00E154F6"/>
    <w:rsid w:val="00E20C00"/>
    <w:rsid w:val="00E21BB3"/>
    <w:rsid w:val="00E22790"/>
    <w:rsid w:val="00E26505"/>
    <w:rsid w:val="00E41AF2"/>
    <w:rsid w:val="00E464A1"/>
    <w:rsid w:val="00E464D6"/>
    <w:rsid w:val="00E54E86"/>
    <w:rsid w:val="00E551DD"/>
    <w:rsid w:val="00E57BC7"/>
    <w:rsid w:val="00E6057A"/>
    <w:rsid w:val="00E61CE4"/>
    <w:rsid w:val="00E676A2"/>
    <w:rsid w:val="00E7087D"/>
    <w:rsid w:val="00E806A5"/>
    <w:rsid w:val="00E818C2"/>
    <w:rsid w:val="00E82F3E"/>
    <w:rsid w:val="00E946AA"/>
    <w:rsid w:val="00E96A78"/>
    <w:rsid w:val="00EB21A9"/>
    <w:rsid w:val="00EB426A"/>
    <w:rsid w:val="00EB5A53"/>
    <w:rsid w:val="00EB60F4"/>
    <w:rsid w:val="00EB62BB"/>
    <w:rsid w:val="00EC0DD3"/>
    <w:rsid w:val="00EC55A3"/>
    <w:rsid w:val="00ED0C5D"/>
    <w:rsid w:val="00ED1691"/>
    <w:rsid w:val="00ED61D4"/>
    <w:rsid w:val="00EE3E78"/>
    <w:rsid w:val="00EE6A88"/>
    <w:rsid w:val="00EE6F02"/>
    <w:rsid w:val="00EE7531"/>
    <w:rsid w:val="00EF27A4"/>
    <w:rsid w:val="00EF5C18"/>
    <w:rsid w:val="00EF62EB"/>
    <w:rsid w:val="00F01DAC"/>
    <w:rsid w:val="00F02732"/>
    <w:rsid w:val="00F02915"/>
    <w:rsid w:val="00F12655"/>
    <w:rsid w:val="00F138EB"/>
    <w:rsid w:val="00F13FBE"/>
    <w:rsid w:val="00F32615"/>
    <w:rsid w:val="00F339A7"/>
    <w:rsid w:val="00F37BF8"/>
    <w:rsid w:val="00F50178"/>
    <w:rsid w:val="00F51CEA"/>
    <w:rsid w:val="00F573B1"/>
    <w:rsid w:val="00F718E5"/>
    <w:rsid w:val="00F81BE0"/>
    <w:rsid w:val="00F835C9"/>
    <w:rsid w:val="00F85F96"/>
    <w:rsid w:val="00F866F1"/>
    <w:rsid w:val="00F87963"/>
    <w:rsid w:val="00F90301"/>
    <w:rsid w:val="00F90DA0"/>
    <w:rsid w:val="00F940EE"/>
    <w:rsid w:val="00F948AE"/>
    <w:rsid w:val="00F97B90"/>
    <w:rsid w:val="00FA645D"/>
    <w:rsid w:val="00FB5AE6"/>
    <w:rsid w:val="00FB7BF9"/>
    <w:rsid w:val="00FC110E"/>
    <w:rsid w:val="00FC38B4"/>
    <w:rsid w:val="00FD0C43"/>
    <w:rsid w:val="00FD1454"/>
    <w:rsid w:val="00FD18B0"/>
    <w:rsid w:val="00FD65F3"/>
    <w:rsid w:val="00FE2745"/>
    <w:rsid w:val="00FF473F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8D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B2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977"/>
  </w:style>
  <w:style w:type="paragraph" w:styleId="Pidipagina">
    <w:name w:val="footer"/>
    <w:basedOn w:val="Normale"/>
    <w:link w:val="Pidipagina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9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97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B297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Nomesociet">
    <w:name w:val="Nome società"/>
    <w:basedOn w:val="Normale"/>
    <w:rsid w:val="009B2977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9B297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92432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92432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paragraph" w:customStyle="1" w:styleId="Contenutotabella">
    <w:name w:val="Contenuto tabella"/>
    <w:basedOn w:val="Normale"/>
    <w:rsid w:val="00792432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styleId="Enfasicorsivo">
    <w:name w:val="Emphasis"/>
    <w:qFormat/>
    <w:rsid w:val="00792432"/>
    <w:rPr>
      <w:i/>
      <w:iCs/>
    </w:rPr>
  </w:style>
  <w:style w:type="character" w:styleId="Enfasigrassetto">
    <w:name w:val="Strong"/>
    <w:uiPriority w:val="22"/>
    <w:qFormat/>
    <w:rsid w:val="00792432"/>
    <w:rPr>
      <w:b/>
      <w:bCs/>
    </w:rPr>
  </w:style>
  <w:style w:type="table" w:styleId="Grigliatabella">
    <w:name w:val="Table Grid"/>
    <w:basedOn w:val="Tabellanormale"/>
    <w:uiPriority w:val="59"/>
    <w:rsid w:val="006B5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7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C400-FCC5-4DF2-A7E2-6297524F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</vt:lpstr>
    </vt:vector>
  </TitlesOfParts>
  <Company>xs</Company>
  <LinksUpToDate>false</LinksUpToDate>
  <CharactersWithSpaces>1783</CharactersWithSpaces>
  <SharedDoc>false</SharedDoc>
  <HLinks>
    <vt:vector size="24" baseType="variant">
      <vt:variant>
        <vt:i4>5505127</vt:i4>
      </vt:variant>
      <vt:variant>
        <vt:i4>9</vt:i4>
      </vt:variant>
      <vt:variant>
        <vt:i4>0</vt:i4>
      </vt:variant>
      <vt:variant>
        <vt:i4>5</vt:i4>
      </vt:variant>
      <vt:variant>
        <vt:lpwstr>mailto:ctp@rugantino91.it</vt:lpwstr>
      </vt:variant>
      <vt:variant>
        <vt:lpwstr/>
      </vt:variant>
      <vt:variant>
        <vt:i4>2883589</vt:i4>
      </vt:variant>
      <vt:variant>
        <vt:i4>6</vt:i4>
      </vt:variant>
      <vt:variant>
        <vt:i4>0</vt:i4>
      </vt:variant>
      <vt:variant>
        <vt:i4>5</vt:i4>
      </vt:variant>
      <vt:variant>
        <vt:lpwstr>mailto:presidenza@rugantino91.it</vt:lpwstr>
      </vt:variant>
      <vt:variant>
        <vt:lpwstr/>
      </vt:variant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mailto:rmmm529001@istruzione.it%20-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http://www.rugantino91.it/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</dc:title>
  <dc:subject>senza sedi</dc:subject>
  <dc:creator>Claudio</dc:creator>
  <cp:lastModifiedBy>Acer</cp:lastModifiedBy>
  <cp:revision>4</cp:revision>
  <cp:lastPrinted>2017-09-07T07:22:00Z</cp:lastPrinted>
  <dcterms:created xsi:type="dcterms:W3CDTF">2017-09-08T09:15:00Z</dcterms:created>
  <dcterms:modified xsi:type="dcterms:W3CDTF">2017-09-08T09:27:00Z</dcterms:modified>
</cp:coreProperties>
</file>