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39" w:rsidRPr="00453005" w:rsidRDefault="0050022E" w:rsidP="00CF1439">
      <w:pPr>
        <w:pStyle w:val="Titolo1"/>
        <w:rPr>
          <w:rFonts w:asciiTheme="minorHAnsi" w:hAnsiTheme="minorHAnsi" w:cs="Arial"/>
          <w:bCs/>
          <w:spacing w:val="10"/>
          <w:sz w:val="26"/>
          <w:szCs w:val="26"/>
        </w:rPr>
      </w:pPr>
      <w:r w:rsidRPr="00453005">
        <w:rPr>
          <w:rFonts w:asciiTheme="minorHAnsi" w:hAnsiTheme="minorHAnsi" w:cs="Arial"/>
          <w:bCs/>
          <w:noProof/>
          <w:spacing w:val="10"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-116205</wp:posOffset>
            </wp:positionV>
            <wp:extent cx="550545" cy="586740"/>
            <wp:effectExtent l="19050" t="0" r="1905" b="0"/>
            <wp:wrapSquare wrapText="bothSides"/>
            <wp:docPr id="18" name="Immagine 7" descr="logo amb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bi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3B35" w:rsidRPr="00453005">
        <w:rPr>
          <w:rFonts w:asciiTheme="minorHAnsi" w:hAnsiTheme="minorHAnsi" w:cs="Arial"/>
          <w:bCs/>
          <w:noProof/>
          <w:spacing w:val="10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6181175</wp:posOffset>
            </wp:positionH>
            <wp:positionV relativeFrom="paragraph">
              <wp:posOffset>-129493</wp:posOffset>
            </wp:positionV>
            <wp:extent cx="533685" cy="593678"/>
            <wp:effectExtent l="19050" t="0" r="0" b="0"/>
            <wp:wrapSquare wrapText="bothSides"/>
            <wp:docPr id="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084" t="38655" r="53202" b="14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85" cy="59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439" w:rsidRPr="00453005">
        <w:rPr>
          <w:rFonts w:asciiTheme="minorHAnsi" w:hAnsiTheme="minorHAnsi" w:cs="Arial"/>
          <w:bCs/>
          <w:spacing w:val="10"/>
          <w:sz w:val="26"/>
          <w:szCs w:val="26"/>
        </w:rPr>
        <w:t>ISTITUTO COMPRENSIVO “</w:t>
      </w:r>
      <w:r w:rsidR="00CF1439" w:rsidRPr="00453005">
        <w:rPr>
          <w:rFonts w:asciiTheme="minorHAnsi" w:hAnsiTheme="minorHAnsi" w:cs="Arial"/>
          <w:bCs/>
          <w:i/>
          <w:spacing w:val="10"/>
          <w:sz w:val="26"/>
          <w:szCs w:val="26"/>
        </w:rPr>
        <w:t>VIA RUGANTINO 91</w:t>
      </w:r>
      <w:r w:rsidR="00CF1439" w:rsidRPr="00453005">
        <w:rPr>
          <w:rFonts w:asciiTheme="minorHAnsi" w:hAnsiTheme="minorHAnsi" w:cs="Arial"/>
          <w:bCs/>
          <w:spacing w:val="10"/>
          <w:sz w:val="26"/>
          <w:szCs w:val="26"/>
        </w:rPr>
        <w:t>” – ROMA</w:t>
      </w:r>
    </w:p>
    <w:p w:rsidR="00CF1439" w:rsidRPr="00453005" w:rsidRDefault="00CF1439" w:rsidP="00994B80">
      <w:pPr>
        <w:spacing w:after="600"/>
        <w:jc w:val="center"/>
        <w:rPr>
          <w:rFonts w:asciiTheme="minorHAnsi" w:eastAsia="Times New Roman" w:hAnsiTheme="minorHAnsi" w:cs="Arial"/>
          <w:i/>
          <w:spacing w:val="10"/>
          <w:sz w:val="16"/>
          <w:szCs w:val="16"/>
        </w:rPr>
      </w:pPr>
      <w:r w:rsidRPr="00453005">
        <w:rPr>
          <w:rFonts w:asciiTheme="minorHAnsi" w:eastAsia="Times New Roman" w:hAnsiTheme="minorHAnsi" w:cs="Arial"/>
          <w:i/>
          <w:spacing w:val="10"/>
          <w:sz w:val="16"/>
          <w:szCs w:val="16"/>
          <w:lang w:eastAsia="it-IT"/>
        </w:rPr>
        <w:t>Scuola dell’Infanzia – Primaria – Secondaria di Primo Grado</w:t>
      </w:r>
    </w:p>
    <w:tbl>
      <w:tblPr>
        <w:tblStyle w:val="Grigliatabella"/>
        <w:tblW w:w="0" w:type="auto"/>
        <w:tblLayout w:type="fixed"/>
        <w:tblLook w:val="04A0"/>
      </w:tblPr>
      <w:tblGrid>
        <w:gridCol w:w="2363"/>
        <w:gridCol w:w="1553"/>
        <w:gridCol w:w="445"/>
        <w:gridCol w:w="799"/>
        <w:gridCol w:w="477"/>
        <w:gridCol w:w="1868"/>
        <w:gridCol w:w="423"/>
        <w:gridCol w:w="2778"/>
      </w:tblGrid>
      <w:tr w:rsidR="0036319D" w:rsidRPr="00453005" w:rsidTr="0036319D">
        <w:trPr>
          <w:trHeight w:val="307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9D" w:rsidRPr="00453005" w:rsidRDefault="00453005" w:rsidP="009D26BF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</w:rPr>
              <w:t>Mod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r w:rsidR="00671503">
              <w:rPr>
                <w:rFonts w:asciiTheme="minorHAnsi" w:hAnsiTheme="minorHAnsi"/>
                <w:b/>
              </w:rPr>
              <w:t>1</w:t>
            </w:r>
            <w:r w:rsidR="009D26BF">
              <w:rPr>
                <w:rFonts w:asciiTheme="minorHAnsi" w:hAnsiTheme="minorHAnsi"/>
                <w:b/>
              </w:rPr>
              <w:t>9</w:t>
            </w:r>
            <w:r>
              <w:rPr>
                <w:rFonts w:asciiTheme="minorHAnsi" w:hAnsiTheme="minorHAnsi"/>
                <w:b/>
              </w:rPr>
              <w:t xml:space="preserve"> PERSONALE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C13F9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53005">
              <w:rPr>
                <w:rFonts w:asciiTheme="minorHAnsi" w:hAnsiTheme="minorHAnsi" w:cs="Arial"/>
                <w:sz w:val="20"/>
                <w:szCs w:val="20"/>
              </w:rPr>
              <w:t>Anno Scolastico</w:t>
            </w:r>
          </w:p>
          <w:p w:rsidR="0036319D" w:rsidRPr="00453005" w:rsidRDefault="0036319D" w:rsidP="00C13F9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53005">
              <w:rPr>
                <w:rFonts w:asciiTheme="minorHAnsi" w:hAnsiTheme="minorHAnsi" w:cs="Arial"/>
                <w:sz w:val="20"/>
                <w:szCs w:val="20"/>
              </w:rPr>
              <w:t>20__/20__</w:t>
            </w:r>
          </w:p>
        </w:tc>
        <w:tc>
          <w:tcPr>
            <w:tcW w:w="4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3631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9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3631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53005">
              <w:rPr>
                <w:rFonts w:asciiTheme="minorHAnsi" w:hAnsiTheme="minorHAnsi"/>
              </w:rPr>
              <w:t>ATA</w:t>
            </w:r>
          </w:p>
        </w:tc>
        <w:tc>
          <w:tcPr>
            <w:tcW w:w="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3631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3631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53005">
              <w:rPr>
                <w:rFonts w:asciiTheme="minorHAnsi" w:hAnsiTheme="minorHAnsi"/>
                <w:sz w:val="20"/>
                <w:szCs w:val="20"/>
              </w:rPr>
              <w:t>DOCENTE SCUOLA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3005">
              <w:rPr>
                <w:rFonts w:asciiTheme="minorHAnsi" w:hAnsiTheme="minorHAnsi"/>
                <w:sz w:val="20"/>
                <w:szCs w:val="20"/>
              </w:rPr>
              <w:t>INFANZIA</w:t>
            </w:r>
          </w:p>
        </w:tc>
      </w:tr>
      <w:tr w:rsidR="0036319D" w:rsidRPr="00453005" w:rsidTr="0036319D">
        <w:trPr>
          <w:trHeight w:val="114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5E283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53005">
              <w:rPr>
                <w:rFonts w:asciiTheme="minorHAnsi" w:hAnsiTheme="minorHAnsi" w:cs="Arial"/>
                <w:sz w:val="20"/>
                <w:szCs w:val="20"/>
              </w:rPr>
              <w:t>Roma ___/___/______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3005">
              <w:rPr>
                <w:rFonts w:asciiTheme="minorHAnsi" w:hAnsiTheme="minorHAnsi"/>
                <w:sz w:val="20"/>
                <w:szCs w:val="20"/>
              </w:rPr>
              <w:t>PRIMARIA</w:t>
            </w:r>
          </w:p>
        </w:tc>
      </w:tr>
      <w:tr w:rsidR="0036319D" w:rsidRPr="00453005" w:rsidTr="0036319D">
        <w:trPr>
          <w:trHeight w:val="124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3005">
              <w:rPr>
                <w:rFonts w:asciiTheme="minorHAnsi" w:hAnsiTheme="minorHAnsi"/>
                <w:sz w:val="20"/>
                <w:szCs w:val="20"/>
              </w:rPr>
              <w:t xml:space="preserve">SECONDARIA </w:t>
            </w:r>
            <w:proofErr w:type="spellStart"/>
            <w:r w:rsidRPr="00453005">
              <w:rPr>
                <w:rFonts w:asciiTheme="minorHAnsi" w:hAnsiTheme="minorHAnsi"/>
                <w:sz w:val="20"/>
                <w:szCs w:val="20"/>
              </w:rPr>
              <w:t>DI</w:t>
            </w:r>
            <w:proofErr w:type="spellEnd"/>
            <w:r w:rsidRPr="00453005">
              <w:rPr>
                <w:rFonts w:asciiTheme="minorHAnsi" w:hAnsiTheme="minorHAnsi"/>
                <w:sz w:val="20"/>
                <w:szCs w:val="20"/>
              </w:rPr>
              <w:t xml:space="preserve"> PRIMO GRADO</w:t>
            </w:r>
          </w:p>
        </w:tc>
      </w:tr>
      <w:tr w:rsidR="00CB19A4" w:rsidRPr="00453005" w:rsidTr="0036319D">
        <w:tc>
          <w:tcPr>
            <w:tcW w:w="10706" w:type="dxa"/>
            <w:gridSpan w:val="8"/>
            <w:tcBorders>
              <w:top w:val="single" w:sz="4" w:space="0" w:color="auto"/>
            </w:tcBorders>
            <w:vAlign w:val="center"/>
          </w:tcPr>
          <w:p w:rsidR="00CB19A4" w:rsidRPr="00202B60" w:rsidRDefault="005E25E9" w:rsidP="00202B60">
            <w:pPr>
              <w:spacing w:after="0" w:line="240" w:lineRule="auto"/>
              <w:rPr>
                <w:rFonts w:asciiTheme="minorHAnsi" w:hAnsiTheme="minorHAnsi"/>
                <w:bCs/>
                <w:i/>
                <w:sz w:val="28"/>
              </w:rPr>
            </w:pPr>
            <w:r w:rsidRPr="005E25E9">
              <w:rPr>
                <w:bCs/>
              </w:rPr>
              <w:t>OGGETTO:</w:t>
            </w:r>
            <w:r>
              <w:rPr>
                <w:b/>
                <w:bCs/>
              </w:rPr>
              <w:t xml:space="preserve"> </w:t>
            </w:r>
            <w:r w:rsidR="009D26BF" w:rsidRPr="009D26BF">
              <w:rPr>
                <w:b/>
                <w:iCs/>
                <w:color w:val="000000"/>
              </w:rPr>
              <w:t>permesso straordinario per donatori di sangue</w:t>
            </w:r>
          </w:p>
        </w:tc>
      </w:tr>
    </w:tbl>
    <w:p w:rsidR="00043D50" w:rsidRPr="007A0363" w:rsidRDefault="00043D50" w:rsidP="00043D50">
      <w:pPr>
        <w:spacing w:before="240" w:after="0" w:line="240" w:lineRule="auto"/>
        <w:ind w:left="6946" w:right="-28"/>
        <w:rPr>
          <w:rFonts w:asciiTheme="minorHAnsi" w:hAnsiTheme="minorHAnsi"/>
          <w:sz w:val="20"/>
        </w:rPr>
      </w:pPr>
      <w:r w:rsidRPr="007A0363">
        <w:rPr>
          <w:rFonts w:asciiTheme="minorHAnsi" w:hAnsiTheme="minorHAnsi"/>
          <w:sz w:val="20"/>
        </w:rPr>
        <w:t>Al Dirigente Scolastico</w:t>
      </w:r>
    </w:p>
    <w:p w:rsidR="00043D50" w:rsidRPr="007A0363" w:rsidRDefault="00043D50" w:rsidP="00043D50">
      <w:pPr>
        <w:spacing w:after="0" w:line="240" w:lineRule="auto"/>
        <w:ind w:left="6946" w:right="-28"/>
        <w:rPr>
          <w:rFonts w:asciiTheme="minorHAnsi" w:hAnsiTheme="minorHAnsi"/>
          <w:sz w:val="20"/>
        </w:rPr>
      </w:pPr>
      <w:r w:rsidRPr="007A0363">
        <w:rPr>
          <w:rFonts w:asciiTheme="minorHAnsi" w:hAnsiTheme="minorHAnsi"/>
          <w:sz w:val="20"/>
        </w:rPr>
        <w:t>dell’I.C. Via del Rugantino 91</w:t>
      </w:r>
    </w:p>
    <w:p w:rsidR="00043D50" w:rsidRPr="007A0363" w:rsidRDefault="00043D50" w:rsidP="00043D50">
      <w:pPr>
        <w:spacing w:after="360" w:line="240" w:lineRule="auto"/>
        <w:ind w:left="6946"/>
        <w:rPr>
          <w:rFonts w:asciiTheme="minorHAnsi" w:hAnsiTheme="minorHAnsi"/>
          <w:sz w:val="20"/>
        </w:rPr>
      </w:pPr>
      <w:r w:rsidRPr="007A0363">
        <w:rPr>
          <w:rFonts w:asciiTheme="minorHAnsi" w:hAnsiTheme="minorHAnsi"/>
          <w:sz w:val="20"/>
        </w:rPr>
        <w:t>Roma</w:t>
      </w:r>
    </w:p>
    <w:p w:rsidR="003C5410" w:rsidRDefault="00862C01" w:rsidP="003C5410">
      <w:pPr>
        <w:spacing w:line="360" w:lineRule="auto"/>
        <w:jc w:val="both"/>
        <w:rPr>
          <w:sz w:val="20"/>
        </w:rPr>
      </w:pPr>
      <w:r>
        <w:rPr>
          <w:rFonts w:asciiTheme="minorHAnsi" w:hAnsiTheme="minorHAnsi"/>
          <w:sz w:val="20"/>
        </w:rPr>
        <w:t>Il/</w:t>
      </w:r>
      <w:r w:rsidR="00442E73">
        <w:rPr>
          <w:rFonts w:asciiTheme="minorHAnsi" w:hAnsiTheme="minorHAnsi"/>
          <w:sz w:val="20"/>
        </w:rPr>
        <w:t>La sottoscritt</w:t>
      </w:r>
      <w:r>
        <w:rPr>
          <w:rFonts w:asciiTheme="minorHAnsi" w:hAnsiTheme="minorHAnsi"/>
          <w:sz w:val="20"/>
        </w:rPr>
        <w:t>o/</w:t>
      </w:r>
      <w:r w:rsidR="00453005">
        <w:rPr>
          <w:rFonts w:asciiTheme="minorHAnsi" w:hAnsiTheme="minorHAnsi"/>
          <w:sz w:val="20"/>
        </w:rPr>
        <w:t xml:space="preserve">a </w:t>
      </w:r>
      <w:r w:rsidR="00453005" w:rsidRPr="00453005">
        <w:rPr>
          <w:sz w:val="20"/>
        </w:rPr>
        <w:t>___</w:t>
      </w:r>
      <w:r w:rsidR="00453005">
        <w:rPr>
          <w:rFonts w:asciiTheme="minorHAnsi" w:hAnsiTheme="minorHAnsi"/>
          <w:sz w:val="20"/>
        </w:rPr>
        <w:t xml:space="preserve"> </w:t>
      </w:r>
      <w:r w:rsidR="00442E73">
        <w:rPr>
          <w:sz w:val="20"/>
        </w:rPr>
        <w:t>nat</w:t>
      </w:r>
      <w:r>
        <w:rPr>
          <w:sz w:val="20"/>
        </w:rPr>
        <w:t>o/</w:t>
      </w:r>
      <w:r w:rsidR="00453005" w:rsidRPr="00453005">
        <w:rPr>
          <w:sz w:val="20"/>
        </w:rPr>
        <w:t xml:space="preserve">a a ___ il </w:t>
      </w:r>
      <w:r w:rsidR="00453005">
        <w:rPr>
          <w:rFonts w:asciiTheme="minorHAnsi" w:hAnsiTheme="minorHAnsi"/>
          <w:sz w:val="20"/>
        </w:rPr>
        <w:t>___/___/______</w:t>
      </w:r>
      <w:r w:rsidR="00453005" w:rsidRPr="00453005">
        <w:rPr>
          <w:sz w:val="20"/>
        </w:rPr>
        <w:t>,</w:t>
      </w:r>
      <w:r w:rsidR="00A20C29">
        <w:rPr>
          <w:rFonts w:asciiTheme="minorHAnsi" w:hAnsiTheme="minorHAnsi"/>
          <w:sz w:val="20"/>
        </w:rPr>
        <w:t xml:space="preserve"> </w:t>
      </w:r>
      <w:r w:rsidR="00453005" w:rsidRPr="00453005">
        <w:rPr>
          <w:rFonts w:asciiTheme="minorHAnsi" w:hAnsiTheme="minorHAnsi"/>
          <w:sz w:val="20"/>
        </w:rPr>
        <w:t>residente a ___ (Prov. ___) in via ________________, in servizio presso questa Istituzione Scolastica in qualità di ______ a Tempo Determinato / Indeterminato</w:t>
      </w:r>
    </w:p>
    <w:p w:rsidR="00653179" w:rsidRPr="00653179" w:rsidRDefault="00653179" w:rsidP="00653179">
      <w:pPr>
        <w:autoSpaceDE w:val="0"/>
        <w:autoSpaceDN w:val="0"/>
        <w:adjustRightInd w:val="0"/>
        <w:spacing w:line="360" w:lineRule="auto"/>
        <w:jc w:val="center"/>
        <w:rPr>
          <w:sz w:val="20"/>
        </w:rPr>
      </w:pPr>
      <w:r w:rsidRPr="00653179">
        <w:rPr>
          <w:sz w:val="20"/>
        </w:rPr>
        <w:t>CHIEDE</w:t>
      </w:r>
    </w:p>
    <w:p w:rsidR="00385602" w:rsidRPr="00E657BB" w:rsidRDefault="00385602" w:rsidP="00385602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20"/>
          <w:szCs w:val="20"/>
        </w:rPr>
      </w:pPr>
      <w:r w:rsidRPr="00E657BB">
        <w:rPr>
          <w:color w:val="000000"/>
          <w:sz w:val="20"/>
          <w:szCs w:val="20"/>
        </w:rPr>
        <w:t xml:space="preserve">ai sensi dell’art. 15, comma 7, del </w:t>
      </w:r>
      <w:proofErr w:type="spellStart"/>
      <w:r w:rsidRPr="00E657BB">
        <w:rPr>
          <w:color w:val="000000"/>
          <w:sz w:val="20"/>
          <w:szCs w:val="20"/>
        </w:rPr>
        <w:t>Ccnl</w:t>
      </w:r>
      <w:proofErr w:type="spellEnd"/>
      <w:r w:rsidRPr="00E657BB">
        <w:rPr>
          <w:color w:val="000000"/>
          <w:sz w:val="20"/>
          <w:szCs w:val="20"/>
        </w:rPr>
        <w:t xml:space="preserve"> Scuola 2006/2009 e dell’art.1 legge 584/67, di usufruire </w:t>
      </w:r>
      <w:r w:rsidRPr="00F46DD3">
        <w:rPr>
          <w:color w:val="000000"/>
          <w:sz w:val="20"/>
          <w:szCs w:val="20"/>
        </w:rPr>
        <w:t xml:space="preserve">dal </w:t>
      </w:r>
      <w:r w:rsidRPr="00C41BB6">
        <w:rPr>
          <w:color w:val="000000"/>
          <w:sz w:val="20"/>
          <w:szCs w:val="20"/>
        </w:rPr>
        <w:t>___/___/______</w:t>
      </w:r>
      <w:r w:rsidRPr="003B7D67">
        <w:rPr>
          <w:color w:val="000000"/>
          <w:sz w:val="20"/>
          <w:szCs w:val="20"/>
        </w:rPr>
        <w:t xml:space="preserve"> al </w:t>
      </w:r>
      <w:r w:rsidRPr="00C41BB6">
        <w:rPr>
          <w:color w:val="000000"/>
          <w:sz w:val="20"/>
          <w:szCs w:val="20"/>
        </w:rPr>
        <w:t xml:space="preserve">___/___/______ </w:t>
      </w:r>
      <w:r w:rsidRPr="00E657BB">
        <w:rPr>
          <w:color w:val="000000"/>
          <w:sz w:val="20"/>
          <w:szCs w:val="20"/>
        </w:rPr>
        <w:t>di permessi straordinari retribuiti per donatori di sangue.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5"/>
        <w:gridCol w:w="5315"/>
      </w:tblGrid>
      <w:tr w:rsidR="00ED0C5D" w:rsidRPr="00453005" w:rsidTr="00A1308F">
        <w:tc>
          <w:tcPr>
            <w:tcW w:w="5315" w:type="dxa"/>
          </w:tcPr>
          <w:p w:rsidR="00ED0C5D" w:rsidRPr="00453005" w:rsidRDefault="00ED0C5D" w:rsidP="00A130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315" w:type="dxa"/>
          </w:tcPr>
          <w:p w:rsidR="00ED0C5D" w:rsidRPr="00453005" w:rsidRDefault="00ED0C5D" w:rsidP="00A1308F">
            <w:pPr>
              <w:spacing w:before="480" w:after="240" w:line="240" w:lineRule="auto"/>
              <w:jc w:val="center"/>
              <w:rPr>
                <w:rFonts w:asciiTheme="minorHAnsi" w:hAnsiTheme="minorHAnsi"/>
              </w:rPr>
            </w:pPr>
            <w:r w:rsidRPr="00453005">
              <w:rPr>
                <w:rFonts w:asciiTheme="minorHAnsi" w:hAnsiTheme="minorHAnsi"/>
              </w:rPr>
              <w:t>Firma</w:t>
            </w:r>
          </w:p>
          <w:p w:rsidR="00ED0C5D" w:rsidRPr="00453005" w:rsidRDefault="00ED0C5D" w:rsidP="00A130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53005">
              <w:rPr>
                <w:rFonts w:asciiTheme="minorHAnsi" w:hAnsiTheme="minorHAnsi"/>
              </w:rPr>
              <w:t>________________________</w:t>
            </w:r>
          </w:p>
          <w:p w:rsidR="00ED0C5D" w:rsidRPr="00453005" w:rsidRDefault="00ED0C5D" w:rsidP="00ED0C5D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  <w:r w:rsidRPr="00453005">
              <w:rPr>
                <w:rFonts w:asciiTheme="minorHAnsi" w:hAnsiTheme="minorHAnsi"/>
                <w:sz w:val="16"/>
              </w:rPr>
              <w:t>La veridicità della firma è confermata dall’indirizzo della posta elettronica presente nell’anagrafica della segreteria digitale</w:t>
            </w:r>
          </w:p>
          <w:p w:rsidR="00ED0C5D" w:rsidRPr="00453005" w:rsidRDefault="00ED0C5D" w:rsidP="00A1308F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</w:rPr>
            </w:pPr>
          </w:p>
        </w:tc>
      </w:tr>
    </w:tbl>
    <w:p w:rsidR="00BD4FB0" w:rsidRPr="00453005" w:rsidRDefault="00BD4FB0" w:rsidP="00ED0C5D">
      <w:pPr>
        <w:spacing w:after="0" w:line="240" w:lineRule="auto"/>
        <w:rPr>
          <w:rFonts w:asciiTheme="minorHAnsi" w:hAnsiTheme="minorHAnsi"/>
          <w:sz w:val="16"/>
        </w:rPr>
      </w:pPr>
    </w:p>
    <w:sectPr w:rsidR="00BD4FB0" w:rsidRPr="00453005" w:rsidSect="005109A7">
      <w:pgSz w:w="11906" w:h="16838"/>
      <w:pgMar w:top="709" w:right="707" w:bottom="426" w:left="709" w:header="284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8B1" w:rsidRDefault="007C78B1" w:rsidP="009B2977">
      <w:pPr>
        <w:spacing w:after="0" w:line="240" w:lineRule="auto"/>
      </w:pPr>
      <w:r>
        <w:separator/>
      </w:r>
    </w:p>
  </w:endnote>
  <w:endnote w:type="continuationSeparator" w:id="0">
    <w:p w:rsidR="007C78B1" w:rsidRDefault="007C78B1" w:rsidP="009B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Charter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8B1" w:rsidRDefault="007C78B1" w:rsidP="009B2977">
      <w:pPr>
        <w:spacing w:after="0" w:line="240" w:lineRule="auto"/>
      </w:pPr>
      <w:r>
        <w:separator/>
      </w:r>
    </w:p>
  </w:footnote>
  <w:footnote w:type="continuationSeparator" w:id="0">
    <w:p w:rsidR="007C78B1" w:rsidRDefault="007C78B1" w:rsidP="009B2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Bitstream Charter" w:hAnsi="Bitstream Charter" w:cs="OpenSymbo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Bitstream Charter" w:hAnsi="Bitstream Charter" w:cs="OpenSymbol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  <w:bCs w:val="0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4F560C8"/>
    <w:multiLevelType w:val="hybridMultilevel"/>
    <w:tmpl w:val="39167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B6A1A"/>
    <w:multiLevelType w:val="hybridMultilevel"/>
    <w:tmpl w:val="57E8D8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36F35"/>
    <w:multiLevelType w:val="hybridMultilevel"/>
    <w:tmpl w:val="92C88582"/>
    <w:lvl w:ilvl="0" w:tplc="1F541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83250D"/>
    <w:multiLevelType w:val="hybridMultilevel"/>
    <w:tmpl w:val="79066E26"/>
    <w:lvl w:ilvl="0" w:tplc="0410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1">
    <w:nsid w:val="332720AE"/>
    <w:multiLevelType w:val="hybridMultilevel"/>
    <w:tmpl w:val="D71281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A1355"/>
    <w:multiLevelType w:val="hybridMultilevel"/>
    <w:tmpl w:val="C226D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C287F"/>
    <w:multiLevelType w:val="hybridMultilevel"/>
    <w:tmpl w:val="3C863094"/>
    <w:lvl w:ilvl="0" w:tplc="A83A2AB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D5A535B"/>
    <w:multiLevelType w:val="hybridMultilevel"/>
    <w:tmpl w:val="22C67D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A215A"/>
    <w:multiLevelType w:val="hybridMultilevel"/>
    <w:tmpl w:val="47FCF9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34F46"/>
    <w:multiLevelType w:val="hybridMultilevel"/>
    <w:tmpl w:val="EA6482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2154F"/>
    <w:multiLevelType w:val="hybridMultilevel"/>
    <w:tmpl w:val="392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33F9B"/>
    <w:multiLevelType w:val="hybridMultilevel"/>
    <w:tmpl w:val="BB122A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EE70B6"/>
    <w:multiLevelType w:val="hybridMultilevel"/>
    <w:tmpl w:val="7AA0A8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37B47"/>
    <w:multiLevelType w:val="hybridMultilevel"/>
    <w:tmpl w:val="55A65562"/>
    <w:lvl w:ilvl="0" w:tplc="AD681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0950245"/>
    <w:multiLevelType w:val="hybridMultilevel"/>
    <w:tmpl w:val="7C880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DA630D"/>
    <w:multiLevelType w:val="hybridMultilevel"/>
    <w:tmpl w:val="48B4892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68929B5"/>
    <w:multiLevelType w:val="hybridMultilevel"/>
    <w:tmpl w:val="70DC0810"/>
    <w:lvl w:ilvl="0" w:tplc="1072569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3" w:hanging="360"/>
      </w:pPr>
    </w:lvl>
    <w:lvl w:ilvl="2" w:tplc="0410001B" w:tentative="1">
      <w:start w:val="1"/>
      <w:numFmt w:val="lowerRoman"/>
      <w:lvlText w:val="%3."/>
      <w:lvlJc w:val="right"/>
      <w:pPr>
        <w:ind w:left="3213" w:hanging="180"/>
      </w:pPr>
    </w:lvl>
    <w:lvl w:ilvl="3" w:tplc="0410000F" w:tentative="1">
      <w:start w:val="1"/>
      <w:numFmt w:val="decimal"/>
      <w:lvlText w:val="%4."/>
      <w:lvlJc w:val="left"/>
      <w:pPr>
        <w:ind w:left="3933" w:hanging="360"/>
      </w:pPr>
    </w:lvl>
    <w:lvl w:ilvl="4" w:tplc="04100019" w:tentative="1">
      <w:start w:val="1"/>
      <w:numFmt w:val="lowerLetter"/>
      <w:lvlText w:val="%5."/>
      <w:lvlJc w:val="left"/>
      <w:pPr>
        <w:ind w:left="4653" w:hanging="360"/>
      </w:pPr>
    </w:lvl>
    <w:lvl w:ilvl="5" w:tplc="0410001B" w:tentative="1">
      <w:start w:val="1"/>
      <w:numFmt w:val="lowerRoman"/>
      <w:lvlText w:val="%6."/>
      <w:lvlJc w:val="right"/>
      <w:pPr>
        <w:ind w:left="5373" w:hanging="180"/>
      </w:pPr>
    </w:lvl>
    <w:lvl w:ilvl="6" w:tplc="0410000F" w:tentative="1">
      <w:start w:val="1"/>
      <w:numFmt w:val="decimal"/>
      <w:lvlText w:val="%7."/>
      <w:lvlJc w:val="left"/>
      <w:pPr>
        <w:ind w:left="6093" w:hanging="360"/>
      </w:pPr>
    </w:lvl>
    <w:lvl w:ilvl="7" w:tplc="04100019" w:tentative="1">
      <w:start w:val="1"/>
      <w:numFmt w:val="lowerLetter"/>
      <w:lvlText w:val="%8."/>
      <w:lvlJc w:val="left"/>
      <w:pPr>
        <w:ind w:left="6813" w:hanging="360"/>
      </w:pPr>
    </w:lvl>
    <w:lvl w:ilvl="8" w:tplc="0410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4">
    <w:nsid w:val="76C12B52"/>
    <w:multiLevelType w:val="hybridMultilevel"/>
    <w:tmpl w:val="3F0ADE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20"/>
  </w:num>
  <w:num w:numId="11">
    <w:abstractNumId w:val="13"/>
  </w:num>
  <w:num w:numId="12">
    <w:abstractNumId w:val="23"/>
  </w:num>
  <w:num w:numId="13">
    <w:abstractNumId w:val="15"/>
  </w:num>
  <w:num w:numId="14">
    <w:abstractNumId w:val="12"/>
  </w:num>
  <w:num w:numId="15">
    <w:abstractNumId w:val="14"/>
  </w:num>
  <w:num w:numId="16">
    <w:abstractNumId w:val="22"/>
  </w:num>
  <w:num w:numId="17">
    <w:abstractNumId w:val="19"/>
  </w:num>
  <w:num w:numId="18">
    <w:abstractNumId w:val="11"/>
  </w:num>
  <w:num w:numId="19">
    <w:abstractNumId w:val="24"/>
  </w:num>
  <w:num w:numId="20">
    <w:abstractNumId w:val="16"/>
  </w:num>
  <w:num w:numId="21">
    <w:abstractNumId w:val="21"/>
  </w:num>
  <w:num w:numId="22">
    <w:abstractNumId w:val="17"/>
  </w:num>
  <w:num w:numId="23">
    <w:abstractNumId w:val="8"/>
  </w:num>
  <w:num w:numId="24">
    <w:abstractNumId w:val="9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/>
  <w:rsids>
    <w:rsidRoot w:val="009B2977"/>
    <w:rsid w:val="00004B07"/>
    <w:rsid w:val="00004E45"/>
    <w:rsid w:val="0000653A"/>
    <w:rsid w:val="00011A9D"/>
    <w:rsid w:val="00016F61"/>
    <w:rsid w:val="000248D5"/>
    <w:rsid w:val="000301E0"/>
    <w:rsid w:val="000309F4"/>
    <w:rsid w:val="0003335C"/>
    <w:rsid w:val="0003514F"/>
    <w:rsid w:val="00043D50"/>
    <w:rsid w:val="000445CC"/>
    <w:rsid w:val="0004540E"/>
    <w:rsid w:val="00054410"/>
    <w:rsid w:val="00057903"/>
    <w:rsid w:val="000632C6"/>
    <w:rsid w:val="00073B35"/>
    <w:rsid w:val="000779FE"/>
    <w:rsid w:val="00083533"/>
    <w:rsid w:val="00083970"/>
    <w:rsid w:val="000900AE"/>
    <w:rsid w:val="000A5B85"/>
    <w:rsid w:val="000A7896"/>
    <w:rsid w:val="000B0D2D"/>
    <w:rsid w:val="000B6AF5"/>
    <w:rsid w:val="000B7F81"/>
    <w:rsid w:val="000C6D43"/>
    <w:rsid w:val="000D013F"/>
    <w:rsid w:val="000E16B2"/>
    <w:rsid w:val="000E1A91"/>
    <w:rsid w:val="000F04E5"/>
    <w:rsid w:val="000F4294"/>
    <w:rsid w:val="000F4614"/>
    <w:rsid w:val="000F5333"/>
    <w:rsid w:val="000F5DFC"/>
    <w:rsid w:val="00100562"/>
    <w:rsid w:val="0010096B"/>
    <w:rsid w:val="00112352"/>
    <w:rsid w:val="0011442D"/>
    <w:rsid w:val="001240CA"/>
    <w:rsid w:val="0012671B"/>
    <w:rsid w:val="0013095E"/>
    <w:rsid w:val="00132218"/>
    <w:rsid w:val="00140B7D"/>
    <w:rsid w:val="00143702"/>
    <w:rsid w:val="001452C0"/>
    <w:rsid w:val="001501BA"/>
    <w:rsid w:val="00154993"/>
    <w:rsid w:val="00172A7F"/>
    <w:rsid w:val="001817FB"/>
    <w:rsid w:val="00184491"/>
    <w:rsid w:val="00187B30"/>
    <w:rsid w:val="001901F3"/>
    <w:rsid w:val="00192094"/>
    <w:rsid w:val="0019343F"/>
    <w:rsid w:val="00194094"/>
    <w:rsid w:val="00195CFC"/>
    <w:rsid w:val="001A10B1"/>
    <w:rsid w:val="001A2DFF"/>
    <w:rsid w:val="001A6C26"/>
    <w:rsid w:val="001C0EF9"/>
    <w:rsid w:val="001D221E"/>
    <w:rsid w:val="001D2B9F"/>
    <w:rsid w:val="001D316C"/>
    <w:rsid w:val="001D7BAB"/>
    <w:rsid w:val="001E496A"/>
    <w:rsid w:val="001F0702"/>
    <w:rsid w:val="001F3313"/>
    <w:rsid w:val="002026F8"/>
    <w:rsid w:val="00202B60"/>
    <w:rsid w:val="00212DBA"/>
    <w:rsid w:val="00222D51"/>
    <w:rsid w:val="00233EF9"/>
    <w:rsid w:val="002358A5"/>
    <w:rsid w:val="00237797"/>
    <w:rsid w:val="0024642B"/>
    <w:rsid w:val="002516E5"/>
    <w:rsid w:val="0025686A"/>
    <w:rsid w:val="00260E5D"/>
    <w:rsid w:val="002614F4"/>
    <w:rsid w:val="0026395A"/>
    <w:rsid w:val="00266D86"/>
    <w:rsid w:val="00272864"/>
    <w:rsid w:val="002745AD"/>
    <w:rsid w:val="002863E3"/>
    <w:rsid w:val="00290EDA"/>
    <w:rsid w:val="002944C9"/>
    <w:rsid w:val="002A45A7"/>
    <w:rsid w:val="002A4F21"/>
    <w:rsid w:val="002A6B39"/>
    <w:rsid w:val="002A6F5C"/>
    <w:rsid w:val="002A7940"/>
    <w:rsid w:val="002B3DB1"/>
    <w:rsid w:val="002B40B7"/>
    <w:rsid w:val="002B6741"/>
    <w:rsid w:val="002D2A4D"/>
    <w:rsid w:val="002E7236"/>
    <w:rsid w:val="002E743E"/>
    <w:rsid w:val="002E75FD"/>
    <w:rsid w:val="002F04A2"/>
    <w:rsid w:val="002F3611"/>
    <w:rsid w:val="002F3E5A"/>
    <w:rsid w:val="00305E83"/>
    <w:rsid w:val="00306C25"/>
    <w:rsid w:val="00307F09"/>
    <w:rsid w:val="0031150E"/>
    <w:rsid w:val="00316274"/>
    <w:rsid w:val="00320D97"/>
    <w:rsid w:val="00327B57"/>
    <w:rsid w:val="0033703A"/>
    <w:rsid w:val="0034039E"/>
    <w:rsid w:val="0034221D"/>
    <w:rsid w:val="00362DC3"/>
    <w:rsid w:val="0036319D"/>
    <w:rsid w:val="00365D08"/>
    <w:rsid w:val="00373506"/>
    <w:rsid w:val="00373701"/>
    <w:rsid w:val="00385602"/>
    <w:rsid w:val="00394D4B"/>
    <w:rsid w:val="003A64A8"/>
    <w:rsid w:val="003A6DF3"/>
    <w:rsid w:val="003B12EE"/>
    <w:rsid w:val="003B1BEC"/>
    <w:rsid w:val="003B2A0B"/>
    <w:rsid w:val="003B2C5D"/>
    <w:rsid w:val="003B602F"/>
    <w:rsid w:val="003B7D67"/>
    <w:rsid w:val="003C3C44"/>
    <w:rsid w:val="003C5410"/>
    <w:rsid w:val="003C5451"/>
    <w:rsid w:val="003D5D44"/>
    <w:rsid w:val="003F07DF"/>
    <w:rsid w:val="003F43B9"/>
    <w:rsid w:val="00400E81"/>
    <w:rsid w:val="004028AC"/>
    <w:rsid w:val="00403696"/>
    <w:rsid w:val="00413732"/>
    <w:rsid w:val="004267FD"/>
    <w:rsid w:val="00430B46"/>
    <w:rsid w:val="00431BA6"/>
    <w:rsid w:val="00432958"/>
    <w:rsid w:val="00432E89"/>
    <w:rsid w:val="00434364"/>
    <w:rsid w:val="00435152"/>
    <w:rsid w:val="0043676E"/>
    <w:rsid w:val="00440AD8"/>
    <w:rsid w:val="00442E73"/>
    <w:rsid w:val="00445DB8"/>
    <w:rsid w:val="00453005"/>
    <w:rsid w:val="00465571"/>
    <w:rsid w:val="0048693D"/>
    <w:rsid w:val="00486E20"/>
    <w:rsid w:val="00492E1F"/>
    <w:rsid w:val="004954D0"/>
    <w:rsid w:val="004A0576"/>
    <w:rsid w:val="004A28A4"/>
    <w:rsid w:val="004C03FD"/>
    <w:rsid w:val="004C17F2"/>
    <w:rsid w:val="004C4E78"/>
    <w:rsid w:val="004C7ED0"/>
    <w:rsid w:val="004D1256"/>
    <w:rsid w:val="004D1C0B"/>
    <w:rsid w:val="004D60F5"/>
    <w:rsid w:val="004E057D"/>
    <w:rsid w:val="004E58C1"/>
    <w:rsid w:val="004F2E01"/>
    <w:rsid w:val="004F30E5"/>
    <w:rsid w:val="004F585E"/>
    <w:rsid w:val="004F6EF8"/>
    <w:rsid w:val="0050022E"/>
    <w:rsid w:val="005007A2"/>
    <w:rsid w:val="00501135"/>
    <w:rsid w:val="00506748"/>
    <w:rsid w:val="005109A7"/>
    <w:rsid w:val="00517EB9"/>
    <w:rsid w:val="00522901"/>
    <w:rsid w:val="0052294A"/>
    <w:rsid w:val="0053029D"/>
    <w:rsid w:val="00531D96"/>
    <w:rsid w:val="00532D98"/>
    <w:rsid w:val="005342E3"/>
    <w:rsid w:val="00536026"/>
    <w:rsid w:val="005367BD"/>
    <w:rsid w:val="00541B9A"/>
    <w:rsid w:val="005558B3"/>
    <w:rsid w:val="005561E5"/>
    <w:rsid w:val="00557819"/>
    <w:rsid w:val="00557F28"/>
    <w:rsid w:val="00567CE5"/>
    <w:rsid w:val="00571985"/>
    <w:rsid w:val="005735E1"/>
    <w:rsid w:val="005767C3"/>
    <w:rsid w:val="00576E10"/>
    <w:rsid w:val="0057731C"/>
    <w:rsid w:val="0058339A"/>
    <w:rsid w:val="00586F91"/>
    <w:rsid w:val="005871CA"/>
    <w:rsid w:val="00597419"/>
    <w:rsid w:val="005A0B14"/>
    <w:rsid w:val="005A0B5A"/>
    <w:rsid w:val="005B2C52"/>
    <w:rsid w:val="005B50FA"/>
    <w:rsid w:val="005D457A"/>
    <w:rsid w:val="005D6469"/>
    <w:rsid w:val="005E25E9"/>
    <w:rsid w:val="005E2835"/>
    <w:rsid w:val="005E52C8"/>
    <w:rsid w:val="005E69AC"/>
    <w:rsid w:val="005F515D"/>
    <w:rsid w:val="00601032"/>
    <w:rsid w:val="006045EA"/>
    <w:rsid w:val="00607693"/>
    <w:rsid w:val="006126B6"/>
    <w:rsid w:val="00615251"/>
    <w:rsid w:val="00620619"/>
    <w:rsid w:val="00623F85"/>
    <w:rsid w:val="00640C43"/>
    <w:rsid w:val="00645063"/>
    <w:rsid w:val="00647C68"/>
    <w:rsid w:val="006515EB"/>
    <w:rsid w:val="00652388"/>
    <w:rsid w:val="00653179"/>
    <w:rsid w:val="00655E05"/>
    <w:rsid w:val="006605AA"/>
    <w:rsid w:val="006607E5"/>
    <w:rsid w:val="00662824"/>
    <w:rsid w:val="00666A8A"/>
    <w:rsid w:val="00667797"/>
    <w:rsid w:val="006703E5"/>
    <w:rsid w:val="00671375"/>
    <w:rsid w:val="00671503"/>
    <w:rsid w:val="006855D8"/>
    <w:rsid w:val="00690B58"/>
    <w:rsid w:val="006940C6"/>
    <w:rsid w:val="006A1056"/>
    <w:rsid w:val="006A1F57"/>
    <w:rsid w:val="006A2688"/>
    <w:rsid w:val="006A37A1"/>
    <w:rsid w:val="006A54B1"/>
    <w:rsid w:val="006B43F3"/>
    <w:rsid w:val="006B4516"/>
    <w:rsid w:val="006B504B"/>
    <w:rsid w:val="006C722D"/>
    <w:rsid w:val="006D01BE"/>
    <w:rsid w:val="006D3DDF"/>
    <w:rsid w:val="006E0166"/>
    <w:rsid w:val="006E0185"/>
    <w:rsid w:val="00706E5C"/>
    <w:rsid w:val="007103DA"/>
    <w:rsid w:val="007204D5"/>
    <w:rsid w:val="00723524"/>
    <w:rsid w:val="0072623B"/>
    <w:rsid w:val="00730EAA"/>
    <w:rsid w:val="00733C4B"/>
    <w:rsid w:val="00736615"/>
    <w:rsid w:val="00747181"/>
    <w:rsid w:val="00750151"/>
    <w:rsid w:val="00751B6B"/>
    <w:rsid w:val="00760735"/>
    <w:rsid w:val="00764B53"/>
    <w:rsid w:val="0076797C"/>
    <w:rsid w:val="0077070E"/>
    <w:rsid w:val="00772173"/>
    <w:rsid w:val="00775BF4"/>
    <w:rsid w:val="007768DB"/>
    <w:rsid w:val="0079030B"/>
    <w:rsid w:val="00790AAC"/>
    <w:rsid w:val="00792432"/>
    <w:rsid w:val="00793EFA"/>
    <w:rsid w:val="007A0363"/>
    <w:rsid w:val="007A0EA3"/>
    <w:rsid w:val="007A1912"/>
    <w:rsid w:val="007C5390"/>
    <w:rsid w:val="007C6EAF"/>
    <w:rsid w:val="007C78B1"/>
    <w:rsid w:val="007D448F"/>
    <w:rsid w:val="007D6C94"/>
    <w:rsid w:val="007D6CE3"/>
    <w:rsid w:val="007E13BB"/>
    <w:rsid w:val="007E2697"/>
    <w:rsid w:val="007F189C"/>
    <w:rsid w:val="007F1DE2"/>
    <w:rsid w:val="007F1EA2"/>
    <w:rsid w:val="007F1FB6"/>
    <w:rsid w:val="007F7ACA"/>
    <w:rsid w:val="008012C2"/>
    <w:rsid w:val="008179F3"/>
    <w:rsid w:val="00820A2B"/>
    <w:rsid w:val="00824265"/>
    <w:rsid w:val="00824543"/>
    <w:rsid w:val="00832241"/>
    <w:rsid w:val="00842504"/>
    <w:rsid w:val="0084784E"/>
    <w:rsid w:val="00847F03"/>
    <w:rsid w:val="00850FB4"/>
    <w:rsid w:val="008520F5"/>
    <w:rsid w:val="008521F2"/>
    <w:rsid w:val="00854042"/>
    <w:rsid w:val="00857855"/>
    <w:rsid w:val="00862C01"/>
    <w:rsid w:val="00863E6B"/>
    <w:rsid w:val="00870554"/>
    <w:rsid w:val="00887D8D"/>
    <w:rsid w:val="00895F41"/>
    <w:rsid w:val="008A437B"/>
    <w:rsid w:val="008A79BF"/>
    <w:rsid w:val="008B3093"/>
    <w:rsid w:val="008B4944"/>
    <w:rsid w:val="008B68AD"/>
    <w:rsid w:val="008C1AE9"/>
    <w:rsid w:val="008C2158"/>
    <w:rsid w:val="008C4028"/>
    <w:rsid w:val="008C5F04"/>
    <w:rsid w:val="008C6AF5"/>
    <w:rsid w:val="008D1335"/>
    <w:rsid w:val="008D2402"/>
    <w:rsid w:val="008D251A"/>
    <w:rsid w:val="008D6E22"/>
    <w:rsid w:val="008D7FA7"/>
    <w:rsid w:val="008E3F44"/>
    <w:rsid w:val="008F142F"/>
    <w:rsid w:val="00900834"/>
    <w:rsid w:val="00902F36"/>
    <w:rsid w:val="00904936"/>
    <w:rsid w:val="009174C3"/>
    <w:rsid w:val="0093716A"/>
    <w:rsid w:val="00944A3D"/>
    <w:rsid w:val="0094668C"/>
    <w:rsid w:val="00952147"/>
    <w:rsid w:val="00953868"/>
    <w:rsid w:val="00953BC8"/>
    <w:rsid w:val="00972848"/>
    <w:rsid w:val="009777BD"/>
    <w:rsid w:val="00981456"/>
    <w:rsid w:val="00982315"/>
    <w:rsid w:val="0098503B"/>
    <w:rsid w:val="00994B80"/>
    <w:rsid w:val="009A178D"/>
    <w:rsid w:val="009A1D29"/>
    <w:rsid w:val="009A7CD0"/>
    <w:rsid w:val="009B2977"/>
    <w:rsid w:val="009B45B2"/>
    <w:rsid w:val="009C0BBF"/>
    <w:rsid w:val="009C2471"/>
    <w:rsid w:val="009D26BF"/>
    <w:rsid w:val="009D50A3"/>
    <w:rsid w:val="009D6662"/>
    <w:rsid w:val="009E1085"/>
    <w:rsid w:val="009E5D2C"/>
    <w:rsid w:val="009F039D"/>
    <w:rsid w:val="009F0A93"/>
    <w:rsid w:val="00A01C1A"/>
    <w:rsid w:val="00A020AC"/>
    <w:rsid w:val="00A031CD"/>
    <w:rsid w:val="00A0402E"/>
    <w:rsid w:val="00A11E0F"/>
    <w:rsid w:val="00A20C29"/>
    <w:rsid w:val="00A22009"/>
    <w:rsid w:val="00A260EF"/>
    <w:rsid w:val="00A36236"/>
    <w:rsid w:val="00A37432"/>
    <w:rsid w:val="00A37BD5"/>
    <w:rsid w:val="00A46C3F"/>
    <w:rsid w:val="00A5087F"/>
    <w:rsid w:val="00A7080A"/>
    <w:rsid w:val="00A75750"/>
    <w:rsid w:val="00A77DFE"/>
    <w:rsid w:val="00A84B3F"/>
    <w:rsid w:val="00A87994"/>
    <w:rsid w:val="00A87A07"/>
    <w:rsid w:val="00A87DB0"/>
    <w:rsid w:val="00A94724"/>
    <w:rsid w:val="00A9700B"/>
    <w:rsid w:val="00AA188E"/>
    <w:rsid w:val="00AA59B9"/>
    <w:rsid w:val="00AB49FD"/>
    <w:rsid w:val="00AB4F97"/>
    <w:rsid w:val="00AC0636"/>
    <w:rsid w:val="00AD019B"/>
    <w:rsid w:val="00AE197F"/>
    <w:rsid w:val="00AE5D8A"/>
    <w:rsid w:val="00AF0BD4"/>
    <w:rsid w:val="00AF6441"/>
    <w:rsid w:val="00AF71DD"/>
    <w:rsid w:val="00B021EC"/>
    <w:rsid w:val="00B023D5"/>
    <w:rsid w:val="00B02427"/>
    <w:rsid w:val="00B05115"/>
    <w:rsid w:val="00B12AE6"/>
    <w:rsid w:val="00B341C7"/>
    <w:rsid w:val="00B342CA"/>
    <w:rsid w:val="00B34A6A"/>
    <w:rsid w:val="00B37CDD"/>
    <w:rsid w:val="00B429CF"/>
    <w:rsid w:val="00B454B9"/>
    <w:rsid w:val="00B458DB"/>
    <w:rsid w:val="00B467BB"/>
    <w:rsid w:val="00B4794F"/>
    <w:rsid w:val="00B52695"/>
    <w:rsid w:val="00B6305F"/>
    <w:rsid w:val="00B64ECA"/>
    <w:rsid w:val="00B65677"/>
    <w:rsid w:val="00B721D8"/>
    <w:rsid w:val="00B73445"/>
    <w:rsid w:val="00B83E38"/>
    <w:rsid w:val="00B84444"/>
    <w:rsid w:val="00B865E3"/>
    <w:rsid w:val="00B86A7C"/>
    <w:rsid w:val="00B877F8"/>
    <w:rsid w:val="00B9699E"/>
    <w:rsid w:val="00BA0C70"/>
    <w:rsid w:val="00BA3631"/>
    <w:rsid w:val="00BB2407"/>
    <w:rsid w:val="00BB24D5"/>
    <w:rsid w:val="00BB7CDD"/>
    <w:rsid w:val="00BC332A"/>
    <w:rsid w:val="00BC559E"/>
    <w:rsid w:val="00BC600F"/>
    <w:rsid w:val="00BD4A9A"/>
    <w:rsid w:val="00BD4FB0"/>
    <w:rsid w:val="00BE0C1D"/>
    <w:rsid w:val="00BE20A2"/>
    <w:rsid w:val="00BE4884"/>
    <w:rsid w:val="00BE71A9"/>
    <w:rsid w:val="00BE76D6"/>
    <w:rsid w:val="00BF4507"/>
    <w:rsid w:val="00BF6D77"/>
    <w:rsid w:val="00C02BCD"/>
    <w:rsid w:val="00C13F96"/>
    <w:rsid w:val="00C14022"/>
    <w:rsid w:val="00C17DE7"/>
    <w:rsid w:val="00C354D2"/>
    <w:rsid w:val="00C41BB6"/>
    <w:rsid w:val="00C5121D"/>
    <w:rsid w:val="00C57A0C"/>
    <w:rsid w:val="00C62DA4"/>
    <w:rsid w:val="00C65E09"/>
    <w:rsid w:val="00C66CF1"/>
    <w:rsid w:val="00C67AFF"/>
    <w:rsid w:val="00C73BAE"/>
    <w:rsid w:val="00C82890"/>
    <w:rsid w:val="00C83D5F"/>
    <w:rsid w:val="00C8601A"/>
    <w:rsid w:val="00C86968"/>
    <w:rsid w:val="00C906E9"/>
    <w:rsid w:val="00C90842"/>
    <w:rsid w:val="00C91B16"/>
    <w:rsid w:val="00C92C84"/>
    <w:rsid w:val="00C9575C"/>
    <w:rsid w:val="00CA0BAC"/>
    <w:rsid w:val="00CB01C1"/>
    <w:rsid w:val="00CB19A4"/>
    <w:rsid w:val="00CD13D4"/>
    <w:rsid w:val="00CD6F44"/>
    <w:rsid w:val="00CE56CE"/>
    <w:rsid w:val="00CF082A"/>
    <w:rsid w:val="00CF1439"/>
    <w:rsid w:val="00CF377F"/>
    <w:rsid w:val="00D01EF5"/>
    <w:rsid w:val="00D03423"/>
    <w:rsid w:val="00D130F6"/>
    <w:rsid w:val="00D14EF6"/>
    <w:rsid w:val="00D2484E"/>
    <w:rsid w:val="00D33047"/>
    <w:rsid w:val="00D352AC"/>
    <w:rsid w:val="00D4379B"/>
    <w:rsid w:val="00D53E92"/>
    <w:rsid w:val="00D6124D"/>
    <w:rsid w:val="00D6479D"/>
    <w:rsid w:val="00D716E6"/>
    <w:rsid w:val="00D722BB"/>
    <w:rsid w:val="00D7480C"/>
    <w:rsid w:val="00D76212"/>
    <w:rsid w:val="00D774ED"/>
    <w:rsid w:val="00D80504"/>
    <w:rsid w:val="00D850AB"/>
    <w:rsid w:val="00DA3BAD"/>
    <w:rsid w:val="00DB5FFA"/>
    <w:rsid w:val="00DC4E2D"/>
    <w:rsid w:val="00DC54C8"/>
    <w:rsid w:val="00DC5A3B"/>
    <w:rsid w:val="00DD44AF"/>
    <w:rsid w:val="00DE07AB"/>
    <w:rsid w:val="00DE24AA"/>
    <w:rsid w:val="00DE2DF8"/>
    <w:rsid w:val="00DE4024"/>
    <w:rsid w:val="00DE59D5"/>
    <w:rsid w:val="00DE5FA3"/>
    <w:rsid w:val="00DE7411"/>
    <w:rsid w:val="00DF1E48"/>
    <w:rsid w:val="00DF21E0"/>
    <w:rsid w:val="00DF7E32"/>
    <w:rsid w:val="00E01C11"/>
    <w:rsid w:val="00E05B92"/>
    <w:rsid w:val="00E140C3"/>
    <w:rsid w:val="00E154F6"/>
    <w:rsid w:val="00E20C00"/>
    <w:rsid w:val="00E21BB3"/>
    <w:rsid w:val="00E22790"/>
    <w:rsid w:val="00E26505"/>
    <w:rsid w:val="00E41AF2"/>
    <w:rsid w:val="00E464A1"/>
    <w:rsid w:val="00E464D6"/>
    <w:rsid w:val="00E54E86"/>
    <w:rsid w:val="00E551DD"/>
    <w:rsid w:val="00E57BC7"/>
    <w:rsid w:val="00E6057A"/>
    <w:rsid w:val="00E61CE4"/>
    <w:rsid w:val="00E676A2"/>
    <w:rsid w:val="00E7087D"/>
    <w:rsid w:val="00E806A5"/>
    <w:rsid w:val="00E818C2"/>
    <w:rsid w:val="00E82F3E"/>
    <w:rsid w:val="00E8796C"/>
    <w:rsid w:val="00E946AA"/>
    <w:rsid w:val="00E95B1E"/>
    <w:rsid w:val="00E96A78"/>
    <w:rsid w:val="00EB21A9"/>
    <w:rsid w:val="00EB426A"/>
    <w:rsid w:val="00EB5A53"/>
    <w:rsid w:val="00EB62BB"/>
    <w:rsid w:val="00EC55A3"/>
    <w:rsid w:val="00ED0C5D"/>
    <w:rsid w:val="00ED1691"/>
    <w:rsid w:val="00ED61D4"/>
    <w:rsid w:val="00EE3E78"/>
    <w:rsid w:val="00EE6A88"/>
    <w:rsid w:val="00EE6F02"/>
    <w:rsid w:val="00EE7531"/>
    <w:rsid w:val="00EF04DD"/>
    <w:rsid w:val="00EF27A4"/>
    <w:rsid w:val="00EF5C18"/>
    <w:rsid w:val="00EF62EB"/>
    <w:rsid w:val="00F01DAC"/>
    <w:rsid w:val="00F02732"/>
    <w:rsid w:val="00F02915"/>
    <w:rsid w:val="00F12655"/>
    <w:rsid w:val="00F138EB"/>
    <w:rsid w:val="00F13FBE"/>
    <w:rsid w:val="00F32615"/>
    <w:rsid w:val="00F339A7"/>
    <w:rsid w:val="00F37BF8"/>
    <w:rsid w:val="00F50178"/>
    <w:rsid w:val="00F51CEA"/>
    <w:rsid w:val="00F573B1"/>
    <w:rsid w:val="00F718E5"/>
    <w:rsid w:val="00F81BE0"/>
    <w:rsid w:val="00F835C9"/>
    <w:rsid w:val="00F85F96"/>
    <w:rsid w:val="00F866F1"/>
    <w:rsid w:val="00F87963"/>
    <w:rsid w:val="00F90301"/>
    <w:rsid w:val="00F90DA0"/>
    <w:rsid w:val="00F940EE"/>
    <w:rsid w:val="00F948AE"/>
    <w:rsid w:val="00F97B90"/>
    <w:rsid w:val="00FA645D"/>
    <w:rsid w:val="00FB5AE6"/>
    <w:rsid w:val="00FC110E"/>
    <w:rsid w:val="00FD0C43"/>
    <w:rsid w:val="00FD1454"/>
    <w:rsid w:val="00FD18B0"/>
    <w:rsid w:val="00FD65F3"/>
    <w:rsid w:val="00FE2745"/>
    <w:rsid w:val="00FF473F"/>
    <w:rsid w:val="00FF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8D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B29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530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2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2977"/>
  </w:style>
  <w:style w:type="paragraph" w:styleId="Pidipagina">
    <w:name w:val="footer"/>
    <w:basedOn w:val="Normale"/>
    <w:link w:val="PidipaginaCarattere"/>
    <w:uiPriority w:val="99"/>
    <w:unhideWhenUsed/>
    <w:rsid w:val="009B2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29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297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9B297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Nomesociet">
    <w:name w:val="Nome società"/>
    <w:basedOn w:val="Normale"/>
    <w:rsid w:val="009B2977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  <w:lang w:eastAsia="it-IT"/>
    </w:rPr>
  </w:style>
  <w:style w:type="character" w:styleId="Collegamentoipertestuale">
    <w:name w:val="Hyperlink"/>
    <w:basedOn w:val="Carpredefinitoparagrafo"/>
    <w:rsid w:val="009B2977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792432"/>
    <w:pPr>
      <w:shd w:val="clear" w:color="auto" w:fill="FFFFFF"/>
      <w:suppressAutoHyphens/>
      <w:spacing w:after="120" w:line="240" w:lineRule="auto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ru-RU"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792432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ru-RU" w:eastAsia="ar-SA"/>
    </w:rPr>
  </w:style>
  <w:style w:type="paragraph" w:customStyle="1" w:styleId="Contenutotabella">
    <w:name w:val="Contenuto tabella"/>
    <w:basedOn w:val="Normale"/>
    <w:rsid w:val="00792432"/>
    <w:pPr>
      <w:suppressLineNumbers/>
      <w:shd w:val="clear" w:color="auto" w:fill="FFFFFF"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ru-RU" w:eastAsia="ar-SA"/>
    </w:rPr>
  </w:style>
  <w:style w:type="character" w:styleId="Enfasicorsivo">
    <w:name w:val="Emphasis"/>
    <w:qFormat/>
    <w:rsid w:val="00792432"/>
    <w:rPr>
      <w:i/>
      <w:iCs/>
    </w:rPr>
  </w:style>
  <w:style w:type="character" w:styleId="Enfasigrassetto">
    <w:name w:val="Strong"/>
    <w:uiPriority w:val="22"/>
    <w:qFormat/>
    <w:rsid w:val="00792432"/>
    <w:rPr>
      <w:b/>
      <w:bCs/>
    </w:rPr>
  </w:style>
  <w:style w:type="table" w:styleId="Grigliatabella">
    <w:name w:val="Table Grid"/>
    <w:basedOn w:val="Tabellanormale"/>
    <w:uiPriority w:val="59"/>
    <w:rsid w:val="006B50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E743E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5300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FEA5D-C807-4D5D-8047-F6904952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</vt:lpstr>
    </vt:vector>
  </TitlesOfParts>
  <Company>xs</Company>
  <LinksUpToDate>false</LinksUpToDate>
  <CharactersWithSpaces>951</CharactersWithSpaces>
  <SharedDoc>false</SharedDoc>
  <HLinks>
    <vt:vector size="24" baseType="variant">
      <vt:variant>
        <vt:i4>5505127</vt:i4>
      </vt:variant>
      <vt:variant>
        <vt:i4>9</vt:i4>
      </vt:variant>
      <vt:variant>
        <vt:i4>0</vt:i4>
      </vt:variant>
      <vt:variant>
        <vt:i4>5</vt:i4>
      </vt:variant>
      <vt:variant>
        <vt:lpwstr>mailto:ctp@rugantino91.it</vt:lpwstr>
      </vt:variant>
      <vt:variant>
        <vt:lpwstr/>
      </vt:variant>
      <vt:variant>
        <vt:i4>2883589</vt:i4>
      </vt:variant>
      <vt:variant>
        <vt:i4>6</vt:i4>
      </vt:variant>
      <vt:variant>
        <vt:i4>0</vt:i4>
      </vt:variant>
      <vt:variant>
        <vt:i4>5</vt:i4>
      </vt:variant>
      <vt:variant>
        <vt:lpwstr>mailto:presidenza@rugantino91.it</vt:lpwstr>
      </vt:variant>
      <vt:variant>
        <vt:lpwstr/>
      </vt:variant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mailto:rmmm529001@istruzione.it%20-</vt:lpwstr>
      </vt:variant>
      <vt:variant>
        <vt:lpwstr/>
      </vt:variant>
      <vt:variant>
        <vt:i4>2162749</vt:i4>
      </vt:variant>
      <vt:variant>
        <vt:i4>0</vt:i4>
      </vt:variant>
      <vt:variant>
        <vt:i4>0</vt:i4>
      </vt:variant>
      <vt:variant>
        <vt:i4>5</vt:i4>
      </vt:variant>
      <vt:variant>
        <vt:lpwstr>http://www.rugantino91.it/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</dc:title>
  <dc:subject>senza sedi</dc:subject>
  <dc:creator>Claudio</dc:creator>
  <cp:lastModifiedBy>Acer</cp:lastModifiedBy>
  <cp:revision>4</cp:revision>
  <cp:lastPrinted>2017-09-07T07:22:00Z</cp:lastPrinted>
  <dcterms:created xsi:type="dcterms:W3CDTF">2017-09-09T09:32:00Z</dcterms:created>
  <dcterms:modified xsi:type="dcterms:W3CDTF">2017-09-09T09:33:00Z</dcterms:modified>
</cp:coreProperties>
</file>