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AA61A0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</w:t>
            </w:r>
            <w:r w:rsidR="00AA61A0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5E25E9" w:rsidP="006B5658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6B5658" w:rsidRPr="00876CAB">
              <w:rPr>
                <w:b/>
                <w:iCs/>
                <w:color w:val="24211D"/>
              </w:rPr>
              <w:t>Richiesta</w:t>
            </w:r>
            <w:r w:rsidR="00AA61A0">
              <w:rPr>
                <w:b/>
                <w:iCs/>
                <w:color w:val="24211D"/>
              </w:rPr>
              <w:t xml:space="preserve"> di</w:t>
            </w:r>
            <w:r w:rsidR="006B5658" w:rsidRPr="00876CAB">
              <w:rPr>
                <w:b/>
                <w:iCs/>
                <w:color w:val="24211D"/>
              </w:rPr>
              <w:t xml:space="preserve"> </w:t>
            </w:r>
            <w:r w:rsidR="00AA61A0">
              <w:rPr>
                <w:b/>
                <w:iCs/>
                <w:color w:val="24211D"/>
              </w:rPr>
              <w:t>autorizzazione</w:t>
            </w:r>
            <w:r w:rsidR="00AA61A0" w:rsidRPr="00AA61A0">
              <w:rPr>
                <w:b/>
                <w:iCs/>
                <w:color w:val="24211D"/>
              </w:rPr>
              <w:t xml:space="preserve"> a partecipare</w:t>
            </w:r>
            <w:r w:rsidR="00AA61A0">
              <w:rPr>
                <w:b/>
                <w:iCs/>
                <w:color w:val="24211D"/>
              </w:rPr>
              <w:t xml:space="preserve"> a corso, convegno, seminario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Pr="004923B0" w:rsidRDefault="00862C01" w:rsidP="003C5410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Il/</w:t>
      </w:r>
      <w:r w:rsidR="00442E73">
        <w:rPr>
          <w:rFonts w:asciiTheme="minorHAnsi" w:hAnsiTheme="minorHAnsi"/>
          <w:sz w:val="20"/>
        </w:rPr>
        <w:t>La sottoscritt</w:t>
      </w:r>
      <w:r>
        <w:rPr>
          <w:rFonts w:asciiTheme="minorHAnsi" w:hAnsiTheme="minorHAnsi"/>
          <w:sz w:val="20"/>
        </w:rPr>
        <w:t>o/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453005">
        <w:rPr>
          <w:rFonts w:asciiTheme="minorHAnsi" w:hAnsiTheme="minorHAnsi"/>
          <w:sz w:val="20"/>
        </w:rPr>
        <w:t xml:space="preserve"> </w:t>
      </w:r>
      <w:r w:rsidR="00442E73">
        <w:rPr>
          <w:sz w:val="20"/>
        </w:rPr>
        <w:t>nat</w:t>
      </w:r>
      <w:r>
        <w:rPr>
          <w:sz w:val="20"/>
        </w:rPr>
        <w:t>o/</w:t>
      </w:r>
      <w:r w:rsidR="00453005" w:rsidRPr="00453005">
        <w:rPr>
          <w:sz w:val="20"/>
        </w:rPr>
        <w:t xml:space="preserve">a a ___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AA61A0" w:rsidRPr="00563E8B" w:rsidRDefault="00AA61A0" w:rsidP="00AA61A0">
      <w:pPr>
        <w:rPr>
          <w:sz w:val="18"/>
          <w:szCs w:val="18"/>
        </w:rPr>
      </w:pPr>
      <w:r w:rsidRPr="00563E8B">
        <w:rPr>
          <w:sz w:val="18"/>
          <w:szCs w:val="18"/>
        </w:rPr>
        <w:t>di essere autorizzato/a a partecipare al</w:t>
      </w:r>
      <w:r>
        <w:rPr>
          <w:sz w:val="18"/>
          <w:szCs w:val="18"/>
        </w:rPr>
        <w:t xml:space="preserve"> </w:t>
      </w:r>
      <w:r w:rsidRPr="00563E8B">
        <w:rPr>
          <w:sz w:val="18"/>
          <w:szCs w:val="18"/>
        </w:rPr>
        <w:t xml:space="preserve"> (segnare la voce che interessa)</w:t>
      </w:r>
      <w:r>
        <w:rPr>
          <w:sz w:val="18"/>
          <w:szCs w:val="18"/>
        </w:rPr>
        <w:t>:</w:t>
      </w:r>
    </w:p>
    <w:tbl>
      <w:tblPr>
        <w:tblStyle w:val="Grigliatabella"/>
        <w:tblW w:w="0" w:type="auto"/>
        <w:tblLook w:val="04A0"/>
      </w:tblPr>
      <w:tblGrid>
        <w:gridCol w:w="392"/>
        <w:gridCol w:w="3150"/>
        <w:gridCol w:w="394"/>
        <w:gridCol w:w="3150"/>
        <w:gridCol w:w="393"/>
        <w:gridCol w:w="3151"/>
      </w:tblGrid>
      <w:tr w:rsidR="00AA61A0" w:rsidTr="00ED62AD">
        <w:tc>
          <w:tcPr>
            <w:tcW w:w="392" w:type="dxa"/>
            <w:vAlign w:val="center"/>
          </w:tcPr>
          <w:p w:rsidR="00AA61A0" w:rsidRDefault="00AA61A0" w:rsidP="00ED6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A61A0" w:rsidRDefault="00ED62AD" w:rsidP="00AA61A0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corso d’aggiornamento</w:t>
            </w:r>
          </w:p>
        </w:tc>
        <w:tc>
          <w:tcPr>
            <w:tcW w:w="394" w:type="dxa"/>
            <w:vAlign w:val="center"/>
          </w:tcPr>
          <w:p w:rsidR="00AA61A0" w:rsidRDefault="00AA61A0" w:rsidP="00ED6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AA61A0" w:rsidRDefault="00ED62AD" w:rsidP="00AA61A0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seminario</w:t>
            </w:r>
          </w:p>
        </w:tc>
        <w:tc>
          <w:tcPr>
            <w:tcW w:w="393" w:type="dxa"/>
            <w:vAlign w:val="center"/>
          </w:tcPr>
          <w:p w:rsidR="00AA61A0" w:rsidRDefault="00AA61A0" w:rsidP="00ED62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AA61A0" w:rsidRDefault="00ED62AD" w:rsidP="00AA61A0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convegno</w:t>
            </w:r>
          </w:p>
        </w:tc>
      </w:tr>
    </w:tbl>
    <w:p w:rsidR="00AA61A0" w:rsidRPr="00563E8B" w:rsidRDefault="00AA61A0" w:rsidP="00AA61A0">
      <w:pPr>
        <w:rPr>
          <w:sz w:val="18"/>
          <w:szCs w:val="18"/>
        </w:rPr>
      </w:pPr>
    </w:p>
    <w:p w:rsidR="00AA61A0" w:rsidRPr="00563E8B" w:rsidRDefault="00AA61A0" w:rsidP="00AA61A0">
      <w:pPr>
        <w:rPr>
          <w:sz w:val="18"/>
          <w:szCs w:val="18"/>
        </w:rPr>
      </w:pPr>
      <w:r w:rsidRPr="00563E8B">
        <w:rPr>
          <w:sz w:val="18"/>
          <w:szCs w:val="18"/>
        </w:rPr>
        <w:t>Titolo</w:t>
      </w:r>
      <w:r>
        <w:rPr>
          <w:sz w:val="18"/>
          <w:szCs w:val="18"/>
        </w:rPr>
        <w:t xml:space="preserve"> del </w:t>
      </w:r>
      <w:r w:rsidR="00ED62AD">
        <w:rPr>
          <w:sz w:val="18"/>
          <w:szCs w:val="18"/>
        </w:rPr>
        <w:t xml:space="preserve">dell’evento </w:t>
      </w:r>
      <w:r>
        <w:rPr>
          <w:sz w:val="18"/>
          <w:szCs w:val="18"/>
        </w:rPr>
        <w:t>______</w:t>
      </w:r>
    </w:p>
    <w:p w:rsidR="00AA61A0" w:rsidRPr="00563E8B" w:rsidRDefault="00ED62AD" w:rsidP="00AA61A0">
      <w:pPr>
        <w:rPr>
          <w:sz w:val="18"/>
          <w:szCs w:val="18"/>
        </w:rPr>
      </w:pPr>
      <w:r>
        <w:rPr>
          <w:sz w:val="18"/>
          <w:szCs w:val="18"/>
        </w:rPr>
        <w:t xml:space="preserve">che si terrà a ______ </w:t>
      </w:r>
      <w:r w:rsidR="00AA61A0" w:rsidRPr="00563E8B">
        <w:rPr>
          <w:sz w:val="18"/>
          <w:szCs w:val="18"/>
        </w:rPr>
        <w:t>il</w:t>
      </w:r>
      <w:r>
        <w:rPr>
          <w:sz w:val="18"/>
          <w:szCs w:val="18"/>
        </w:rPr>
        <w:t xml:space="preserve"> ___/___/______</w:t>
      </w:r>
      <w:r w:rsidR="00AA61A0" w:rsidRPr="00563E8B">
        <w:rPr>
          <w:sz w:val="18"/>
          <w:szCs w:val="18"/>
        </w:rPr>
        <w:t xml:space="preserve"> riferim</w:t>
      </w:r>
      <w:r>
        <w:rPr>
          <w:sz w:val="18"/>
          <w:szCs w:val="18"/>
        </w:rPr>
        <w:t xml:space="preserve">ento circolare / protocollo </w:t>
      </w:r>
      <w:proofErr w:type="spellStart"/>
      <w:r>
        <w:rPr>
          <w:sz w:val="18"/>
          <w:szCs w:val="18"/>
        </w:rPr>
        <w:t>n°</w:t>
      </w:r>
      <w:proofErr w:type="spellEnd"/>
      <w:r>
        <w:rPr>
          <w:sz w:val="18"/>
          <w:szCs w:val="18"/>
        </w:rPr>
        <w:t xml:space="preserve"> </w:t>
      </w:r>
      <w:r w:rsidR="00AA61A0" w:rsidRPr="00563E8B">
        <w:rPr>
          <w:sz w:val="18"/>
          <w:szCs w:val="18"/>
        </w:rPr>
        <w:t>__</w:t>
      </w:r>
      <w:r w:rsidR="00AA61A0">
        <w:rPr>
          <w:sz w:val="18"/>
          <w:szCs w:val="18"/>
        </w:rPr>
        <w:t>_</w:t>
      </w:r>
      <w:r w:rsidR="00AA61A0" w:rsidRPr="00563E8B">
        <w:rPr>
          <w:sz w:val="18"/>
          <w:szCs w:val="18"/>
        </w:rPr>
        <w:t xml:space="preserve"> del </w:t>
      </w:r>
      <w:r>
        <w:rPr>
          <w:sz w:val="18"/>
          <w:szCs w:val="18"/>
        </w:rPr>
        <w:t>___/___/______</w:t>
      </w:r>
    </w:p>
    <w:p w:rsidR="00AA61A0" w:rsidRPr="00563E8B" w:rsidRDefault="00AA61A0" w:rsidP="00AA61A0">
      <w:pPr>
        <w:rPr>
          <w:b/>
          <w:sz w:val="18"/>
          <w:szCs w:val="18"/>
        </w:rPr>
      </w:pPr>
      <w:r w:rsidRPr="00563E8B">
        <w:rPr>
          <w:b/>
          <w:sz w:val="18"/>
          <w:szCs w:val="18"/>
        </w:rPr>
        <w:t>RICHIESTA ISCRIZIONE:</w:t>
      </w:r>
    </w:p>
    <w:tbl>
      <w:tblPr>
        <w:tblStyle w:val="Grigliatabella"/>
        <w:tblW w:w="0" w:type="auto"/>
        <w:tblLook w:val="04A0"/>
      </w:tblPr>
      <w:tblGrid>
        <w:gridCol w:w="392"/>
        <w:gridCol w:w="4922"/>
        <w:gridCol w:w="464"/>
        <w:gridCol w:w="4852"/>
      </w:tblGrid>
      <w:tr w:rsidR="00FB131E" w:rsidTr="00FB131E">
        <w:tc>
          <w:tcPr>
            <w:tcW w:w="392" w:type="dxa"/>
            <w:vAlign w:val="center"/>
          </w:tcPr>
          <w:p w:rsidR="00FB131E" w:rsidRDefault="00FB131E" w:rsidP="00FB13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2" w:type="dxa"/>
          </w:tcPr>
          <w:p w:rsidR="00FB131E" w:rsidRDefault="00FB131E" w:rsidP="00FB131E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che venga effettuata dall’ufficio</w:t>
            </w:r>
            <w:r>
              <w:rPr>
                <w:sz w:val="18"/>
                <w:szCs w:val="18"/>
              </w:rPr>
              <w:t xml:space="preserve"> di segreteria dell’Istituto C.</w:t>
            </w:r>
          </w:p>
          <w:p w:rsidR="00FB131E" w:rsidRDefault="00FB131E" w:rsidP="00FB131E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SI RACCOMANDA </w:t>
            </w:r>
            <w:proofErr w:type="spellStart"/>
            <w:r>
              <w:rPr>
                <w:b/>
                <w:sz w:val="18"/>
                <w:szCs w:val="18"/>
              </w:rPr>
              <w:t>DI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63E8B">
              <w:rPr>
                <w:b/>
                <w:sz w:val="18"/>
                <w:szCs w:val="18"/>
              </w:rPr>
              <w:t>COMUNICARE CON ANTICIPO)</w:t>
            </w:r>
          </w:p>
        </w:tc>
        <w:tc>
          <w:tcPr>
            <w:tcW w:w="464" w:type="dxa"/>
            <w:vAlign w:val="center"/>
          </w:tcPr>
          <w:p w:rsidR="00FB131E" w:rsidRDefault="00FB131E" w:rsidP="00FB13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2" w:type="dxa"/>
            <w:vAlign w:val="center"/>
          </w:tcPr>
          <w:p w:rsidR="00FB131E" w:rsidRDefault="00FB131E" w:rsidP="00FB131E">
            <w:pPr>
              <w:spacing w:after="0" w:line="240" w:lineRule="auto"/>
              <w:rPr>
                <w:sz w:val="18"/>
                <w:szCs w:val="18"/>
              </w:rPr>
            </w:pPr>
            <w:r w:rsidRPr="00563E8B">
              <w:rPr>
                <w:sz w:val="18"/>
                <w:szCs w:val="18"/>
              </w:rPr>
              <w:t>viene effettua</w:t>
            </w:r>
            <w:r>
              <w:rPr>
                <w:sz w:val="18"/>
                <w:szCs w:val="18"/>
              </w:rPr>
              <w:t>ta direttamente dall’interessato/a</w:t>
            </w:r>
          </w:p>
        </w:tc>
      </w:tr>
    </w:tbl>
    <w:p w:rsidR="00AA61A0" w:rsidRPr="00563E8B" w:rsidRDefault="00AA61A0" w:rsidP="00AA61A0">
      <w:pPr>
        <w:rPr>
          <w:sz w:val="18"/>
          <w:szCs w:val="18"/>
        </w:rPr>
      </w:pPr>
    </w:p>
    <w:p w:rsidR="00AA61A0" w:rsidRPr="00563E8B" w:rsidRDefault="00AA61A0" w:rsidP="00AA61A0">
      <w:pPr>
        <w:rPr>
          <w:sz w:val="18"/>
          <w:szCs w:val="18"/>
        </w:rPr>
      </w:pPr>
      <w:r w:rsidRPr="00563E8B">
        <w:rPr>
          <w:sz w:val="18"/>
          <w:szCs w:val="18"/>
        </w:rPr>
        <w:t>Note</w:t>
      </w:r>
      <w:r w:rsidR="00FB131E">
        <w:rPr>
          <w:sz w:val="18"/>
          <w:szCs w:val="18"/>
        </w:rPr>
        <w:t xml:space="preserve"> (</w:t>
      </w:r>
      <w:r w:rsidRPr="00563E8B">
        <w:rPr>
          <w:sz w:val="18"/>
          <w:szCs w:val="18"/>
        </w:rPr>
        <w:t>*</w:t>
      </w:r>
      <w:r w:rsidR="00FB131E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FB131E">
        <w:tc>
          <w:tcPr>
            <w:tcW w:w="5315" w:type="dxa"/>
          </w:tcPr>
          <w:p w:rsidR="00ED0C5D" w:rsidRPr="00453005" w:rsidRDefault="00FB131E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0E058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)</w:t>
            </w:r>
            <w:r w:rsidRPr="000E0580">
              <w:rPr>
                <w:sz w:val="18"/>
                <w:szCs w:val="18"/>
              </w:rPr>
              <w:t xml:space="preserve"> allegati, esoneri, NB specificare se coincide con ore di servizio compresi team ed interteam (verranno scalati dalle ore di aggiornamento per il conteggio FIS)</w:t>
            </w: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  <w:tr w:rsidR="00FB131E" w:rsidRPr="00453005" w:rsidTr="00FB13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B131E" w:rsidRPr="00453005" w:rsidRDefault="00FB131E" w:rsidP="00EF77A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FB131E" w:rsidRPr="00453005" w:rsidRDefault="00FB131E" w:rsidP="00EF77A4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VISTO, </w:t>
            </w:r>
            <w:r w:rsidRPr="00FB131E">
              <w:rPr>
                <w:rFonts w:asciiTheme="minorHAnsi" w:hAnsiTheme="minorHAnsi"/>
              </w:rPr>
              <w:t>SI AUTORIZZA</w:t>
            </w:r>
            <w:r w:rsidRPr="00453005">
              <w:rPr>
                <w:rFonts w:asciiTheme="minorHAnsi" w:hAnsiTheme="minorHAnsi"/>
              </w:rPr>
              <w:t xml:space="preserve"> </w:t>
            </w:r>
          </w:p>
          <w:p w:rsidR="00FB131E" w:rsidRPr="00453005" w:rsidRDefault="00FB131E" w:rsidP="00EF77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FB131E" w:rsidRPr="00453005" w:rsidRDefault="00FB131E" w:rsidP="00EF77A4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632C6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3C11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3B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B5658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07926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A61A0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740A0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152CD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D62AD"/>
    <w:rsid w:val="00EE3E78"/>
    <w:rsid w:val="00EE6A88"/>
    <w:rsid w:val="00EE6F02"/>
    <w:rsid w:val="00EE7531"/>
    <w:rsid w:val="00EF04DD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131E"/>
    <w:rsid w:val="00FB5AE6"/>
    <w:rsid w:val="00FC110E"/>
    <w:rsid w:val="00FD0C43"/>
    <w:rsid w:val="00FD1454"/>
    <w:rsid w:val="00FD18B0"/>
    <w:rsid w:val="00FD65F3"/>
    <w:rsid w:val="00FE2745"/>
    <w:rsid w:val="00FE3D94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5591-1C2A-4C29-8F39-2887A41F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1457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3</cp:revision>
  <cp:lastPrinted>2017-09-07T07:22:00Z</cp:lastPrinted>
  <dcterms:created xsi:type="dcterms:W3CDTF">2017-09-08T17:33:00Z</dcterms:created>
  <dcterms:modified xsi:type="dcterms:W3CDTF">2017-09-08T17:43:00Z</dcterms:modified>
</cp:coreProperties>
</file>