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453005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453005" w:rsidRDefault="00453005" w:rsidP="00FE3D9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671503">
              <w:rPr>
                <w:rFonts w:asciiTheme="minorHAnsi" w:hAnsiTheme="minorHAnsi"/>
                <w:b/>
              </w:rPr>
              <w:t>1</w:t>
            </w:r>
            <w:r w:rsidR="00FE3D94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453005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453005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CB19A4" w:rsidRPr="00453005" w:rsidRDefault="005E25E9" w:rsidP="00863E6B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5E25E9">
              <w:rPr>
                <w:bCs/>
              </w:rPr>
              <w:t>OGGETTO:</w:t>
            </w:r>
            <w:r>
              <w:rPr>
                <w:b/>
                <w:bCs/>
              </w:rPr>
              <w:t xml:space="preserve"> </w:t>
            </w:r>
            <w:r w:rsidR="00FE3D94" w:rsidRPr="00FE3D94">
              <w:rPr>
                <w:b/>
                <w:iCs/>
                <w:color w:val="000000"/>
              </w:rPr>
              <w:t>permesso per mandato amministrativo</w:t>
            </w:r>
          </w:p>
        </w:tc>
      </w:tr>
    </w:tbl>
    <w:p w:rsidR="00043D50" w:rsidRPr="007A0363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Al Dirigente Scolastico</w:t>
      </w:r>
    </w:p>
    <w:p w:rsidR="00043D50" w:rsidRPr="007A0363" w:rsidRDefault="00043D50" w:rsidP="00043D50">
      <w:pPr>
        <w:spacing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dell’I.C. Via del Rugantino 91</w:t>
      </w:r>
    </w:p>
    <w:p w:rsidR="00043D50" w:rsidRPr="007A0363" w:rsidRDefault="00043D50" w:rsidP="00043D50">
      <w:pPr>
        <w:spacing w:after="360" w:line="240" w:lineRule="auto"/>
        <w:ind w:left="6946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Roma</w:t>
      </w:r>
    </w:p>
    <w:p w:rsidR="003C5410" w:rsidRDefault="002B25A1" w:rsidP="003C5410">
      <w:pPr>
        <w:spacing w:line="360" w:lineRule="auto"/>
        <w:jc w:val="both"/>
        <w:rPr>
          <w:sz w:val="20"/>
        </w:rPr>
      </w:pPr>
      <w:r>
        <w:rPr>
          <w:rFonts w:asciiTheme="minorHAnsi" w:hAnsiTheme="minorHAnsi"/>
          <w:sz w:val="20"/>
        </w:rPr>
        <w:t xml:space="preserve">Il/La sottoscritto/a </w:t>
      </w:r>
      <w:r w:rsidRPr="00453005">
        <w:rPr>
          <w:sz w:val="20"/>
        </w:rPr>
        <w:t>___</w:t>
      </w:r>
      <w:r>
        <w:rPr>
          <w:rFonts w:asciiTheme="minorHAnsi" w:hAnsiTheme="minorHAnsi"/>
          <w:sz w:val="20"/>
        </w:rPr>
        <w:t xml:space="preserve"> </w:t>
      </w:r>
      <w:r>
        <w:rPr>
          <w:sz w:val="20"/>
        </w:rPr>
        <w:t>nato/</w:t>
      </w:r>
      <w:r w:rsidRPr="00453005">
        <w:rPr>
          <w:sz w:val="20"/>
        </w:rPr>
        <w:t xml:space="preserve">a a ___ il </w:t>
      </w:r>
      <w:r>
        <w:rPr>
          <w:rFonts w:asciiTheme="minorHAnsi" w:hAnsiTheme="minorHAnsi"/>
          <w:sz w:val="20"/>
        </w:rPr>
        <w:t>___/___/______</w:t>
      </w:r>
      <w:r w:rsidRPr="00453005">
        <w:rPr>
          <w:sz w:val="20"/>
        </w:rPr>
        <w:t>,</w:t>
      </w:r>
      <w:r>
        <w:rPr>
          <w:rFonts w:asciiTheme="minorHAnsi" w:hAnsiTheme="minorHAnsi"/>
          <w:sz w:val="20"/>
        </w:rPr>
        <w:t xml:space="preserve"> </w:t>
      </w:r>
      <w:r w:rsidRPr="00453005">
        <w:rPr>
          <w:rFonts w:asciiTheme="minorHAnsi" w:hAnsiTheme="minorHAnsi"/>
          <w:sz w:val="20"/>
        </w:rPr>
        <w:t>residente a ___ (Prov. ___) in via ________________, in servizio presso questa Istituzione Scolastica in qualità di ______ a Tempo Determinato / Indeterminato</w:t>
      </w:r>
      <w:r>
        <w:rPr>
          <w:rFonts w:asciiTheme="minorHAnsi" w:hAnsiTheme="minorHAnsi"/>
          <w:sz w:val="20"/>
        </w:rPr>
        <w:t xml:space="preserve"> </w:t>
      </w:r>
      <w:r w:rsidRPr="004923B0">
        <w:rPr>
          <w:rFonts w:asciiTheme="minorHAnsi" w:hAnsiTheme="minorHAnsi"/>
          <w:sz w:val="20"/>
        </w:rPr>
        <w:t>ricoprendo la carica di ___________</w:t>
      </w:r>
      <w:r>
        <w:rPr>
          <w:rFonts w:asciiTheme="minorHAnsi" w:hAnsiTheme="minorHAnsi"/>
          <w:sz w:val="20"/>
        </w:rPr>
        <w:t>__</w:t>
      </w:r>
      <w:r w:rsidRPr="004923B0">
        <w:rPr>
          <w:rFonts w:asciiTheme="minorHAnsi" w:hAnsiTheme="minorHAnsi"/>
          <w:sz w:val="20"/>
        </w:rPr>
        <w:t xml:space="preserve"> presso il C</w:t>
      </w:r>
      <w:r>
        <w:rPr>
          <w:rFonts w:asciiTheme="minorHAnsi" w:hAnsiTheme="minorHAnsi"/>
          <w:sz w:val="20"/>
        </w:rPr>
        <w:t>omune di _________</w:t>
      </w:r>
      <w:r w:rsidRPr="004923B0">
        <w:rPr>
          <w:rFonts w:asciiTheme="minorHAnsi" w:hAnsiTheme="minorHAnsi"/>
          <w:sz w:val="20"/>
        </w:rPr>
        <w:t xml:space="preserve"> (o </w:t>
      </w:r>
      <w:smartTag w:uri="urn:schemas-microsoft-com:office:smarttags" w:element="PersonName">
        <w:smartTagPr>
          <w:attr w:name="ProductID" w:val="la Provincia"/>
        </w:smartTagPr>
        <w:r w:rsidRPr="004923B0">
          <w:rPr>
            <w:rFonts w:asciiTheme="minorHAnsi" w:hAnsiTheme="minorHAnsi"/>
            <w:sz w:val="20"/>
          </w:rPr>
          <w:t>la Provincia</w:t>
        </w:r>
      </w:smartTag>
      <w:r w:rsidRPr="004923B0">
        <w:rPr>
          <w:rFonts w:asciiTheme="minorHAnsi" w:hAnsiTheme="minorHAnsi"/>
          <w:sz w:val="20"/>
        </w:rPr>
        <w:t xml:space="preserve"> di o </w:t>
      </w:r>
      <w:proofErr w:type="spellStart"/>
      <w:r w:rsidRPr="004923B0">
        <w:rPr>
          <w:rFonts w:asciiTheme="minorHAnsi" w:hAnsiTheme="minorHAnsi"/>
          <w:sz w:val="20"/>
        </w:rPr>
        <w:t>ecc…</w:t>
      </w:r>
      <w:proofErr w:type="spellEnd"/>
      <w:r w:rsidRPr="004923B0">
        <w:rPr>
          <w:rFonts w:asciiTheme="minorHAnsi" w:hAnsiTheme="minorHAnsi"/>
          <w:sz w:val="20"/>
        </w:rPr>
        <w:t>.. )</w:t>
      </w:r>
    </w:p>
    <w:p w:rsidR="00653179" w:rsidRPr="00653179" w:rsidRDefault="00653179" w:rsidP="00653179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653179">
        <w:rPr>
          <w:sz w:val="20"/>
        </w:rPr>
        <w:t>CHIEDE</w:t>
      </w:r>
    </w:p>
    <w:p w:rsidR="00B740A0" w:rsidRPr="00B740A0" w:rsidRDefault="00B740A0" w:rsidP="00B740A0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Theme="minorHAnsi" w:hAnsiTheme="minorHAnsi"/>
          <w:sz w:val="20"/>
        </w:rPr>
      </w:pPr>
      <w:r w:rsidRPr="00B740A0">
        <w:rPr>
          <w:rFonts w:asciiTheme="minorHAnsi" w:hAnsiTheme="minorHAnsi"/>
          <w:sz w:val="20"/>
        </w:rPr>
        <w:t>ai s</w:t>
      </w:r>
      <w:r>
        <w:rPr>
          <w:rFonts w:asciiTheme="minorHAnsi" w:hAnsiTheme="minorHAnsi"/>
          <w:sz w:val="20"/>
        </w:rPr>
        <w:t>ensi della legge 3/8/99, n.265 di usufruire</w:t>
      </w:r>
      <w:r w:rsidRPr="00B740A0">
        <w:rPr>
          <w:rFonts w:asciiTheme="minorHAnsi" w:hAnsiTheme="minorHAnsi"/>
          <w:sz w:val="20"/>
        </w:rPr>
        <w:t xml:space="preserve"> di giorni ___</w:t>
      </w:r>
      <w:r>
        <w:rPr>
          <w:rFonts w:asciiTheme="minorHAnsi" w:hAnsiTheme="minorHAnsi"/>
          <w:sz w:val="20"/>
        </w:rPr>
        <w:t>_</w:t>
      </w:r>
      <w:r w:rsidRPr="00B740A0">
        <w:rPr>
          <w:rFonts w:asciiTheme="minorHAnsi" w:hAnsiTheme="minorHAnsi"/>
          <w:sz w:val="20"/>
        </w:rPr>
        <w:t xml:space="preserve"> per partec</w:t>
      </w:r>
      <w:r>
        <w:rPr>
          <w:rFonts w:asciiTheme="minorHAnsi" w:hAnsiTheme="minorHAnsi"/>
          <w:sz w:val="20"/>
        </w:rPr>
        <w:t>ipare alla seduta</w:t>
      </w:r>
      <w:r w:rsidRPr="00B740A0">
        <w:rPr>
          <w:rFonts w:asciiTheme="minorHAnsi" w:hAnsiTheme="minorHAnsi"/>
          <w:sz w:val="20"/>
        </w:rPr>
        <w:t xml:space="preserve"> del _______ che si terrà il giorno </w:t>
      </w:r>
      <w:r>
        <w:rPr>
          <w:rFonts w:asciiTheme="minorHAnsi" w:hAnsiTheme="minorHAnsi"/>
          <w:sz w:val="20"/>
        </w:rPr>
        <w:t>___/___/______</w:t>
      </w:r>
      <w:r w:rsidRPr="00B740A0">
        <w:rPr>
          <w:rFonts w:asciiTheme="minorHAnsi" w:hAnsiTheme="minorHAnsi"/>
          <w:sz w:val="20"/>
        </w:rPr>
        <w:t>.</w:t>
      </w:r>
    </w:p>
    <w:p w:rsidR="00B740A0" w:rsidRPr="00B740A0" w:rsidRDefault="00B740A0" w:rsidP="00B740A0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rFonts w:asciiTheme="minorHAnsi" w:hAnsiTheme="minorHAnsi"/>
          <w:sz w:val="20"/>
        </w:rPr>
      </w:pPr>
      <w:r w:rsidRPr="00B740A0">
        <w:rPr>
          <w:rFonts w:asciiTheme="minorHAnsi" w:hAnsiTheme="minorHAnsi"/>
          <w:sz w:val="20"/>
        </w:rPr>
        <w:t xml:space="preserve">Si riserva di presentare attestato di partecipazione alla seduta del </w:t>
      </w:r>
      <w:r>
        <w:rPr>
          <w:rFonts w:asciiTheme="minorHAnsi" w:hAnsiTheme="minorHAnsi"/>
          <w:sz w:val="20"/>
        </w:rPr>
        <w:t>___/___/______</w:t>
      </w:r>
      <w:r w:rsidRPr="00B740A0">
        <w:rPr>
          <w:rFonts w:asciiTheme="minorHAnsi" w:hAnsiTheme="minorHAnsi"/>
          <w:sz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453005" w:rsidTr="00A1308F">
        <w:tc>
          <w:tcPr>
            <w:tcW w:w="5315" w:type="dxa"/>
          </w:tcPr>
          <w:p w:rsidR="00ED0C5D" w:rsidRPr="00453005" w:rsidRDefault="00ED0C5D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ED0C5D" w:rsidRPr="00453005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0"/>
  </w:num>
  <w:num w:numId="11">
    <w:abstractNumId w:val="13"/>
  </w:num>
  <w:num w:numId="12">
    <w:abstractNumId w:val="2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632C6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25A1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5D08"/>
    <w:rsid w:val="00373506"/>
    <w:rsid w:val="00373701"/>
    <w:rsid w:val="00394D4B"/>
    <w:rsid w:val="003A64A8"/>
    <w:rsid w:val="003A64F1"/>
    <w:rsid w:val="003A6DF3"/>
    <w:rsid w:val="003B12EE"/>
    <w:rsid w:val="003B1BEC"/>
    <w:rsid w:val="003B2A0B"/>
    <w:rsid w:val="003B2C5D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1C0B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D457A"/>
    <w:rsid w:val="005D6469"/>
    <w:rsid w:val="005E25E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71503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363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2C01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740A0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152CD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E3E78"/>
    <w:rsid w:val="00EE6A88"/>
    <w:rsid w:val="00EE6F02"/>
    <w:rsid w:val="00EE7531"/>
    <w:rsid w:val="00EF04DD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D0C43"/>
    <w:rsid w:val="00FD1454"/>
    <w:rsid w:val="00FD18B0"/>
    <w:rsid w:val="00FD65F3"/>
    <w:rsid w:val="00FE2745"/>
    <w:rsid w:val="00FE3D94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E393-B80E-4713-99E9-171DEC7F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1070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5</cp:revision>
  <cp:lastPrinted>2017-09-07T07:22:00Z</cp:lastPrinted>
  <dcterms:created xsi:type="dcterms:W3CDTF">2017-09-08T16:46:00Z</dcterms:created>
  <dcterms:modified xsi:type="dcterms:W3CDTF">2017-09-08T16:53:00Z</dcterms:modified>
</cp:coreProperties>
</file>