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Pr="00453005" w:rsidRDefault="0050022E" w:rsidP="00CF1439">
      <w:pPr>
        <w:pStyle w:val="Titolo1"/>
        <w:rPr>
          <w:rFonts w:asciiTheme="minorHAnsi" w:hAnsiTheme="minorHAnsi" w:cs="Arial"/>
          <w:bCs/>
          <w:spacing w:val="10"/>
          <w:sz w:val="26"/>
          <w:szCs w:val="26"/>
        </w:rPr>
      </w:pPr>
      <w:r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 w:rsidR="00CF1439" w:rsidRPr="00453005"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:rsidR="00CF1439" w:rsidRPr="00453005" w:rsidRDefault="00CF1439" w:rsidP="00994B80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 w:rsidRPr="00453005">
        <w:rPr>
          <w:rFonts w:asciiTheme="minorHAnsi" w:eastAsia="Times New Roman" w:hAnsiTheme="minorHAnsi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ayout w:type="fixed"/>
        <w:tblLook w:val="04A0"/>
      </w:tblPr>
      <w:tblGrid>
        <w:gridCol w:w="2363"/>
        <w:gridCol w:w="1553"/>
        <w:gridCol w:w="445"/>
        <w:gridCol w:w="799"/>
        <w:gridCol w:w="477"/>
        <w:gridCol w:w="1868"/>
        <w:gridCol w:w="423"/>
        <w:gridCol w:w="2778"/>
      </w:tblGrid>
      <w:tr w:rsidR="0036319D" w:rsidRPr="00453005" w:rsidTr="0036319D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D" w:rsidRPr="00453005" w:rsidRDefault="00453005" w:rsidP="000632C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Mod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671503">
              <w:rPr>
                <w:rFonts w:asciiTheme="minorHAnsi" w:hAnsiTheme="minorHAnsi"/>
                <w:b/>
              </w:rPr>
              <w:t>1</w:t>
            </w:r>
            <w:r w:rsidR="000632C6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 xml:space="preserve"> PERSONALE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20__/20__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ATA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DOCENTE SCUOLA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36319D" w:rsidRPr="00453005" w:rsidTr="0036319D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5E283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36319D" w:rsidRPr="00453005" w:rsidTr="0036319D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453005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453005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CB19A4" w:rsidRPr="00453005" w:rsidTr="0036319D">
        <w:tc>
          <w:tcPr>
            <w:tcW w:w="10706" w:type="dxa"/>
            <w:gridSpan w:val="8"/>
            <w:tcBorders>
              <w:top w:val="single" w:sz="4" w:space="0" w:color="auto"/>
            </w:tcBorders>
            <w:vAlign w:val="center"/>
          </w:tcPr>
          <w:p w:rsidR="00CB19A4" w:rsidRPr="00453005" w:rsidRDefault="005E25E9" w:rsidP="00863E6B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</w:rPr>
            </w:pPr>
            <w:r w:rsidRPr="005E25E9">
              <w:rPr>
                <w:bCs/>
              </w:rPr>
              <w:t>OGGETTO:</w:t>
            </w:r>
            <w:r>
              <w:rPr>
                <w:b/>
                <w:bCs/>
              </w:rPr>
              <w:t xml:space="preserve"> </w:t>
            </w:r>
            <w:r w:rsidR="00671503" w:rsidRPr="00A00AA3">
              <w:rPr>
                <w:b/>
                <w:iCs/>
                <w:color w:val="000000"/>
              </w:rPr>
              <w:t xml:space="preserve">permesso straordinario per </w:t>
            </w:r>
            <w:r w:rsidR="000632C6" w:rsidRPr="000632C6">
              <w:rPr>
                <w:b/>
                <w:iCs/>
                <w:color w:val="000000"/>
              </w:rPr>
              <w:t>giudice popolare</w:t>
            </w:r>
          </w:p>
        </w:tc>
      </w:tr>
    </w:tbl>
    <w:p w:rsidR="00043D50" w:rsidRPr="007A0363" w:rsidRDefault="00043D50" w:rsidP="00043D50">
      <w:pPr>
        <w:spacing w:before="240" w:after="0" w:line="240" w:lineRule="auto"/>
        <w:ind w:left="6946" w:right="-28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Al Dirigente Scolastico</w:t>
      </w:r>
    </w:p>
    <w:p w:rsidR="00043D50" w:rsidRPr="007A0363" w:rsidRDefault="00043D50" w:rsidP="00043D50">
      <w:pPr>
        <w:spacing w:after="0" w:line="240" w:lineRule="auto"/>
        <w:ind w:left="6946" w:right="-28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dell’I.C. Via del Rugantino 91</w:t>
      </w:r>
    </w:p>
    <w:p w:rsidR="00043D50" w:rsidRPr="007A0363" w:rsidRDefault="00043D50" w:rsidP="00043D50">
      <w:pPr>
        <w:spacing w:after="360" w:line="240" w:lineRule="auto"/>
        <w:ind w:left="6946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Roma</w:t>
      </w:r>
    </w:p>
    <w:p w:rsidR="003C5410" w:rsidRDefault="00862C01" w:rsidP="003C5410">
      <w:pPr>
        <w:spacing w:line="360" w:lineRule="auto"/>
        <w:jc w:val="both"/>
        <w:rPr>
          <w:sz w:val="20"/>
        </w:rPr>
      </w:pPr>
      <w:r>
        <w:rPr>
          <w:rFonts w:asciiTheme="minorHAnsi" w:hAnsiTheme="minorHAnsi"/>
          <w:sz w:val="20"/>
        </w:rPr>
        <w:t>Il/</w:t>
      </w:r>
      <w:r w:rsidR="00442E73">
        <w:rPr>
          <w:rFonts w:asciiTheme="minorHAnsi" w:hAnsiTheme="minorHAnsi"/>
          <w:sz w:val="20"/>
        </w:rPr>
        <w:t>La sottoscritt</w:t>
      </w:r>
      <w:r>
        <w:rPr>
          <w:rFonts w:asciiTheme="minorHAnsi" w:hAnsiTheme="minorHAnsi"/>
          <w:sz w:val="20"/>
        </w:rPr>
        <w:t>o/</w:t>
      </w:r>
      <w:r w:rsidR="00453005">
        <w:rPr>
          <w:rFonts w:asciiTheme="minorHAnsi" w:hAnsiTheme="minorHAnsi"/>
          <w:sz w:val="20"/>
        </w:rPr>
        <w:t xml:space="preserve">a </w:t>
      </w:r>
      <w:r w:rsidR="00453005" w:rsidRPr="00453005">
        <w:rPr>
          <w:sz w:val="20"/>
        </w:rPr>
        <w:t>___</w:t>
      </w:r>
      <w:r w:rsidR="00453005">
        <w:rPr>
          <w:rFonts w:asciiTheme="minorHAnsi" w:hAnsiTheme="minorHAnsi"/>
          <w:sz w:val="20"/>
        </w:rPr>
        <w:t xml:space="preserve"> </w:t>
      </w:r>
      <w:r w:rsidR="00442E73">
        <w:rPr>
          <w:sz w:val="20"/>
        </w:rPr>
        <w:t>nat</w:t>
      </w:r>
      <w:r>
        <w:rPr>
          <w:sz w:val="20"/>
        </w:rPr>
        <w:t>o/</w:t>
      </w:r>
      <w:r w:rsidR="00453005" w:rsidRPr="00453005">
        <w:rPr>
          <w:sz w:val="20"/>
        </w:rPr>
        <w:t xml:space="preserve">a a ___ il </w:t>
      </w:r>
      <w:r w:rsidR="00453005">
        <w:rPr>
          <w:rFonts w:asciiTheme="minorHAnsi" w:hAnsiTheme="minorHAnsi"/>
          <w:sz w:val="20"/>
        </w:rPr>
        <w:t>___/___/______</w:t>
      </w:r>
      <w:r w:rsidR="00453005" w:rsidRPr="00453005">
        <w:rPr>
          <w:sz w:val="20"/>
        </w:rPr>
        <w:t>,</w:t>
      </w:r>
      <w:r w:rsidR="00A20C29">
        <w:rPr>
          <w:rFonts w:asciiTheme="minorHAnsi" w:hAnsiTheme="minorHAnsi"/>
          <w:sz w:val="20"/>
        </w:rPr>
        <w:t xml:space="preserve"> </w:t>
      </w:r>
      <w:r w:rsidR="00453005" w:rsidRPr="00453005">
        <w:rPr>
          <w:rFonts w:asciiTheme="minorHAnsi" w:hAnsiTheme="minorHAnsi"/>
          <w:sz w:val="20"/>
        </w:rPr>
        <w:t>residente a ___ (Prov. ___) in via ________________, in servizio presso questa Istituzione Scolastica in qualità di ______ a Tempo Determinato / Indeterminato</w:t>
      </w:r>
    </w:p>
    <w:p w:rsidR="00653179" w:rsidRPr="00653179" w:rsidRDefault="00653179" w:rsidP="00653179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653179">
        <w:rPr>
          <w:sz w:val="20"/>
        </w:rPr>
        <w:t>CHIEDE</w:t>
      </w:r>
    </w:p>
    <w:p w:rsidR="00EF04DD" w:rsidRPr="00F46DD3" w:rsidRDefault="00EF04DD" w:rsidP="00EF04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F46DD3">
        <w:rPr>
          <w:color w:val="000000"/>
          <w:sz w:val="20"/>
          <w:szCs w:val="20"/>
        </w:rPr>
        <w:t xml:space="preserve">ai sensi dell’art. 15, comma 7, del </w:t>
      </w:r>
      <w:proofErr w:type="spellStart"/>
      <w:r w:rsidRPr="00F46DD3">
        <w:rPr>
          <w:color w:val="000000"/>
          <w:sz w:val="20"/>
          <w:szCs w:val="20"/>
        </w:rPr>
        <w:t>Ccnl</w:t>
      </w:r>
      <w:proofErr w:type="spellEnd"/>
      <w:r w:rsidRPr="00F46DD3">
        <w:rPr>
          <w:color w:val="000000"/>
          <w:sz w:val="20"/>
          <w:szCs w:val="20"/>
        </w:rPr>
        <w:t xml:space="preserve"> Scuola 2006/2009 e art. 2-bis Legge 24.03.1978 n. 74, di usufruire dal </w:t>
      </w:r>
      <w:r>
        <w:rPr>
          <w:rFonts w:asciiTheme="minorHAnsi" w:hAnsiTheme="minorHAnsi"/>
          <w:sz w:val="20"/>
        </w:rPr>
        <w:t>___/___/______</w:t>
      </w:r>
      <w:r w:rsidRPr="007A0363">
        <w:rPr>
          <w:sz w:val="20"/>
        </w:rPr>
        <w:t xml:space="preserve"> al </w:t>
      </w:r>
      <w:r>
        <w:rPr>
          <w:rFonts w:asciiTheme="minorHAnsi" w:hAnsiTheme="minorHAnsi"/>
          <w:sz w:val="20"/>
        </w:rPr>
        <w:t xml:space="preserve">___/___/______ </w:t>
      </w:r>
      <w:r w:rsidRPr="00F46DD3">
        <w:rPr>
          <w:color w:val="000000"/>
          <w:sz w:val="20"/>
          <w:szCs w:val="20"/>
        </w:rPr>
        <w:t>di permessi straordinari retribuiti per giudice popolare.</w:t>
      </w:r>
    </w:p>
    <w:p w:rsidR="007A0363" w:rsidRDefault="007A0363" w:rsidP="007A0363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7A0363">
        <w:rPr>
          <w:sz w:val="20"/>
        </w:rPr>
        <w:t>ALLEGA documentazione</w:t>
      </w:r>
    </w:p>
    <w:p w:rsidR="007A0363" w:rsidRPr="007A0363" w:rsidRDefault="007A0363" w:rsidP="007A0363">
      <w:pPr>
        <w:autoSpaceDE w:val="0"/>
        <w:autoSpaceDN w:val="0"/>
        <w:adjustRightInd w:val="0"/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ED0C5D" w:rsidRPr="00453005" w:rsidTr="00A1308F">
        <w:tc>
          <w:tcPr>
            <w:tcW w:w="5315" w:type="dxa"/>
          </w:tcPr>
          <w:p w:rsidR="00ED0C5D" w:rsidRPr="00453005" w:rsidRDefault="00ED0C5D" w:rsidP="00A130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15" w:type="dxa"/>
          </w:tcPr>
          <w:p w:rsidR="00ED0C5D" w:rsidRPr="00453005" w:rsidRDefault="00ED0C5D" w:rsidP="00A1308F">
            <w:pPr>
              <w:spacing w:before="480" w:after="24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Firma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________________________</w:t>
            </w:r>
          </w:p>
          <w:p w:rsidR="00ED0C5D" w:rsidRPr="00453005" w:rsidRDefault="00ED0C5D" w:rsidP="00ED0C5D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453005">
              <w:rPr>
                <w:rFonts w:asciiTheme="minorHAnsi" w:hAnsiTheme="minorHAnsi"/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BD4FB0" w:rsidRPr="00453005" w:rsidRDefault="00BD4FB0" w:rsidP="00ED0C5D">
      <w:pPr>
        <w:spacing w:after="0" w:line="240" w:lineRule="auto"/>
        <w:rPr>
          <w:rFonts w:asciiTheme="minorHAnsi" w:hAnsiTheme="minorHAnsi"/>
          <w:sz w:val="16"/>
        </w:rPr>
      </w:pPr>
    </w:p>
    <w:sectPr w:rsidR="00BD4FB0" w:rsidRPr="00453005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1" w:rsidRDefault="007C78B1" w:rsidP="009B2977">
      <w:pPr>
        <w:spacing w:after="0" w:line="240" w:lineRule="auto"/>
      </w:pPr>
      <w:r>
        <w:separator/>
      </w:r>
    </w:p>
  </w:endnote>
  <w:end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1" w:rsidRDefault="007C78B1" w:rsidP="009B2977">
      <w:pPr>
        <w:spacing w:after="0" w:line="240" w:lineRule="auto"/>
      </w:pPr>
      <w:r>
        <w:separator/>
      </w:r>
    </w:p>
  </w:footnote>
  <w:foot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6F35"/>
    <w:multiLevelType w:val="hybridMultilevel"/>
    <w:tmpl w:val="92C88582"/>
    <w:lvl w:ilvl="0" w:tplc="1F541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0"/>
  </w:num>
  <w:num w:numId="11">
    <w:abstractNumId w:val="13"/>
  </w:num>
  <w:num w:numId="12">
    <w:abstractNumId w:val="23"/>
  </w:num>
  <w:num w:numId="13">
    <w:abstractNumId w:val="15"/>
  </w:num>
  <w:num w:numId="14">
    <w:abstractNumId w:val="12"/>
  </w:num>
  <w:num w:numId="15">
    <w:abstractNumId w:val="14"/>
  </w:num>
  <w:num w:numId="16">
    <w:abstractNumId w:val="22"/>
  </w:num>
  <w:num w:numId="17">
    <w:abstractNumId w:val="19"/>
  </w:num>
  <w:num w:numId="18">
    <w:abstractNumId w:val="11"/>
  </w:num>
  <w:num w:numId="19">
    <w:abstractNumId w:val="24"/>
  </w:num>
  <w:num w:numId="20">
    <w:abstractNumId w:val="16"/>
  </w:num>
  <w:num w:numId="21">
    <w:abstractNumId w:val="21"/>
  </w:num>
  <w:num w:numId="22">
    <w:abstractNumId w:val="17"/>
  </w:num>
  <w:num w:numId="23">
    <w:abstractNumId w:val="8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632C6"/>
    <w:rsid w:val="00073B35"/>
    <w:rsid w:val="000779FE"/>
    <w:rsid w:val="00083533"/>
    <w:rsid w:val="00083970"/>
    <w:rsid w:val="000900AE"/>
    <w:rsid w:val="000A5B85"/>
    <w:rsid w:val="000A7896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54993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2B9F"/>
    <w:rsid w:val="001D316C"/>
    <w:rsid w:val="001D7BAB"/>
    <w:rsid w:val="001E496A"/>
    <w:rsid w:val="001F0702"/>
    <w:rsid w:val="001F3313"/>
    <w:rsid w:val="002026F8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319D"/>
    <w:rsid w:val="00365D08"/>
    <w:rsid w:val="00373506"/>
    <w:rsid w:val="00373701"/>
    <w:rsid w:val="00394D4B"/>
    <w:rsid w:val="003A64A8"/>
    <w:rsid w:val="003A6DF3"/>
    <w:rsid w:val="003B12EE"/>
    <w:rsid w:val="003B1BEC"/>
    <w:rsid w:val="003B2A0B"/>
    <w:rsid w:val="003B2C5D"/>
    <w:rsid w:val="003C3C44"/>
    <w:rsid w:val="003C5410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2E73"/>
    <w:rsid w:val="00445DB8"/>
    <w:rsid w:val="00453005"/>
    <w:rsid w:val="00465571"/>
    <w:rsid w:val="0048693D"/>
    <w:rsid w:val="00486E2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1C0B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7419"/>
    <w:rsid w:val="005A0B14"/>
    <w:rsid w:val="005A0B5A"/>
    <w:rsid w:val="005B2C52"/>
    <w:rsid w:val="005D457A"/>
    <w:rsid w:val="005D6469"/>
    <w:rsid w:val="005E25E9"/>
    <w:rsid w:val="005E2835"/>
    <w:rsid w:val="005E52C8"/>
    <w:rsid w:val="005E69AC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3179"/>
    <w:rsid w:val="00655E05"/>
    <w:rsid w:val="006605AA"/>
    <w:rsid w:val="006607E5"/>
    <w:rsid w:val="00662824"/>
    <w:rsid w:val="00666A8A"/>
    <w:rsid w:val="00667797"/>
    <w:rsid w:val="006703E5"/>
    <w:rsid w:val="00671375"/>
    <w:rsid w:val="00671503"/>
    <w:rsid w:val="006855D8"/>
    <w:rsid w:val="00690B58"/>
    <w:rsid w:val="006940C6"/>
    <w:rsid w:val="006A1056"/>
    <w:rsid w:val="006A1F57"/>
    <w:rsid w:val="006A2688"/>
    <w:rsid w:val="006A37A1"/>
    <w:rsid w:val="006A54B1"/>
    <w:rsid w:val="006B43F3"/>
    <w:rsid w:val="006B4516"/>
    <w:rsid w:val="006B504B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363"/>
    <w:rsid w:val="007A0EA3"/>
    <w:rsid w:val="007A1912"/>
    <w:rsid w:val="007C5390"/>
    <w:rsid w:val="007C6EAF"/>
    <w:rsid w:val="007C78B1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7ACA"/>
    <w:rsid w:val="008012C2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62C01"/>
    <w:rsid w:val="00863E6B"/>
    <w:rsid w:val="00870554"/>
    <w:rsid w:val="00887D8D"/>
    <w:rsid w:val="00895F41"/>
    <w:rsid w:val="008A437B"/>
    <w:rsid w:val="008A79BF"/>
    <w:rsid w:val="008B3093"/>
    <w:rsid w:val="008B4944"/>
    <w:rsid w:val="008B68AD"/>
    <w:rsid w:val="008C1AE9"/>
    <w:rsid w:val="008C2158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77BD"/>
    <w:rsid w:val="00981456"/>
    <w:rsid w:val="00982315"/>
    <w:rsid w:val="0098503B"/>
    <w:rsid w:val="00994B80"/>
    <w:rsid w:val="009A178D"/>
    <w:rsid w:val="009A1D29"/>
    <w:rsid w:val="009A7CD0"/>
    <w:rsid w:val="009B2977"/>
    <w:rsid w:val="009B45B2"/>
    <w:rsid w:val="009C0BBF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0C29"/>
    <w:rsid w:val="00A22009"/>
    <w:rsid w:val="00A260EF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3F96"/>
    <w:rsid w:val="00C14022"/>
    <w:rsid w:val="00C17DE7"/>
    <w:rsid w:val="00C354D2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2484E"/>
    <w:rsid w:val="00D33047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8796C"/>
    <w:rsid w:val="00E946AA"/>
    <w:rsid w:val="00E95B1E"/>
    <w:rsid w:val="00E96A78"/>
    <w:rsid w:val="00EB21A9"/>
    <w:rsid w:val="00EB426A"/>
    <w:rsid w:val="00EB5A53"/>
    <w:rsid w:val="00EB62BB"/>
    <w:rsid w:val="00EC55A3"/>
    <w:rsid w:val="00ED0C5D"/>
    <w:rsid w:val="00ED1691"/>
    <w:rsid w:val="00ED61D4"/>
    <w:rsid w:val="00EE3E78"/>
    <w:rsid w:val="00EE6A88"/>
    <w:rsid w:val="00EE6F02"/>
    <w:rsid w:val="00EE7531"/>
    <w:rsid w:val="00EF04DD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5AE6"/>
    <w:rsid w:val="00FC110E"/>
    <w:rsid w:val="00FD0C43"/>
    <w:rsid w:val="00FD1454"/>
    <w:rsid w:val="00FD18B0"/>
    <w:rsid w:val="00FD65F3"/>
    <w:rsid w:val="00FE2745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0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0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5938-134A-499B-BF96-40E0D09F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980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Acer</cp:lastModifiedBy>
  <cp:revision>3</cp:revision>
  <cp:lastPrinted>2017-09-07T07:22:00Z</cp:lastPrinted>
  <dcterms:created xsi:type="dcterms:W3CDTF">2017-09-08T16:41:00Z</dcterms:created>
  <dcterms:modified xsi:type="dcterms:W3CDTF">2017-09-08T16:42:00Z</dcterms:modified>
</cp:coreProperties>
</file>