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9" w:rsidRPr="00453005" w:rsidRDefault="0050022E" w:rsidP="00CF1439">
      <w:pPr>
        <w:pStyle w:val="Titolo1"/>
        <w:rPr>
          <w:rFonts w:asciiTheme="minorHAnsi" w:hAnsiTheme="minorHAnsi" w:cs="Arial"/>
          <w:bCs/>
          <w:spacing w:val="10"/>
          <w:sz w:val="26"/>
          <w:szCs w:val="26"/>
        </w:rPr>
      </w:pPr>
      <w:r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-116205</wp:posOffset>
            </wp:positionV>
            <wp:extent cx="550545" cy="586740"/>
            <wp:effectExtent l="19050" t="0" r="1905" b="0"/>
            <wp:wrapSquare wrapText="bothSides"/>
            <wp:docPr id="18" name="Immagine 7" descr="logo amb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bi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B35" w:rsidRPr="00453005">
        <w:rPr>
          <w:rFonts w:asciiTheme="minorHAnsi" w:hAnsiTheme="minorHAnsi" w:cs="Arial"/>
          <w:bCs/>
          <w:noProof/>
          <w:spacing w:val="1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6181175</wp:posOffset>
            </wp:positionH>
            <wp:positionV relativeFrom="paragraph">
              <wp:posOffset>-129493</wp:posOffset>
            </wp:positionV>
            <wp:extent cx="533685" cy="593678"/>
            <wp:effectExtent l="19050" t="0" r="0" b="0"/>
            <wp:wrapSquare wrapText="bothSides"/>
            <wp:docPr id="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084" t="38655" r="53202" b="1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5" cy="59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ISTITUTO COMPRENSIVO “</w:t>
      </w:r>
      <w:r w:rsidR="00CF1439" w:rsidRPr="00453005">
        <w:rPr>
          <w:rFonts w:asciiTheme="minorHAnsi" w:hAnsiTheme="minorHAnsi" w:cs="Arial"/>
          <w:bCs/>
          <w:i/>
          <w:spacing w:val="10"/>
          <w:sz w:val="26"/>
          <w:szCs w:val="26"/>
        </w:rPr>
        <w:t>VIA RUGANTINO 91</w:t>
      </w:r>
      <w:r w:rsidR="00CF1439" w:rsidRPr="00453005">
        <w:rPr>
          <w:rFonts w:asciiTheme="minorHAnsi" w:hAnsiTheme="minorHAnsi" w:cs="Arial"/>
          <w:bCs/>
          <w:spacing w:val="10"/>
          <w:sz w:val="26"/>
          <w:szCs w:val="26"/>
        </w:rPr>
        <w:t>” – ROMA</w:t>
      </w:r>
    </w:p>
    <w:p w:rsidR="00CF1439" w:rsidRPr="00453005" w:rsidRDefault="00CF1439" w:rsidP="00994B80">
      <w:pPr>
        <w:spacing w:after="600"/>
        <w:jc w:val="center"/>
        <w:rPr>
          <w:rFonts w:asciiTheme="minorHAnsi" w:eastAsia="Times New Roman" w:hAnsiTheme="minorHAnsi" w:cs="Arial"/>
          <w:i/>
          <w:spacing w:val="10"/>
          <w:sz w:val="16"/>
          <w:szCs w:val="16"/>
        </w:rPr>
      </w:pPr>
      <w:r w:rsidRPr="00453005">
        <w:rPr>
          <w:rFonts w:asciiTheme="minorHAnsi" w:eastAsia="Times New Roman" w:hAnsiTheme="minorHAnsi" w:cs="Arial"/>
          <w:i/>
          <w:spacing w:val="10"/>
          <w:sz w:val="16"/>
          <w:szCs w:val="16"/>
          <w:lang w:eastAsia="it-IT"/>
        </w:rPr>
        <w:t>Scuola dell’Infanzia – Primaria – Secondaria di Primo Grado</w:t>
      </w:r>
    </w:p>
    <w:tbl>
      <w:tblPr>
        <w:tblStyle w:val="Grigliatabella"/>
        <w:tblW w:w="0" w:type="auto"/>
        <w:tblLayout w:type="fixed"/>
        <w:tblLook w:val="04A0"/>
      </w:tblPr>
      <w:tblGrid>
        <w:gridCol w:w="2363"/>
        <w:gridCol w:w="1553"/>
        <w:gridCol w:w="445"/>
        <w:gridCol w:w="799"/>
        <w:gridCol w:w="477"/>
        <w:gridCol w:w="1868"/>
        <w:gridCol w:w="423"/>
        <w:gridCol w:w="2778"/>
      </w:tblGrid>
      <w:tr w:rsidR="0036319D" w:rsidRPr="00453005" w:rsidTr="0036319D">
        <w:trPr>
          <w:trHeight w:val="307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9D" w:rsidRPr="00453005" w:rsidRDefault="00453005" w:rsidP="00671503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</w:rPr>
              <w:t>Mod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671503">
              <w:rPr>
                <w:rFonts w:asciiTheme="minorHAnsi" w:hAnsiTheme="minorHAnsi"/>
                <w:b/>
              </w:rPr>
              <w:t>11</w:t>
            </w:r>
            <w:r>
              <w:rPr>
                <w:rFonts w:asciiTheme="minorHAnsi" w:hAnsiTheme="minorHAnsi"/>
                <w:b/>
              </w:rPr>
              <w:t xml:space="preserve"> PERSONALE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Anno Scolastico</w:t>
            </w:r>
          </w:p>
          <w:p w:rsidR="0036319D" w:rsidRPr="00453005" w:rsidRDefault="0036319D" w:rsidP="00C13F9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20__/20__</w:t>
            </w:r>
          </w:p>
        </w:tc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ATA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36319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DOCENTE SCUOLA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INFANZIA</w:t>
            </w:r>
          </w:p>
        </w:tc>
      </w:tr>
      <w:tr w:rsidR="0036319D" w:rsidRPr="00453005" w:rsidTr="0036319D">
        <w:trPr>
          <w:trHeight w:val="114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5E283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53005">
              <w:rPr>
                <w:rFonts w:asciiTheme="minorHAnsi" w:hAnsiTheme="minorHAnsi" w:cs="Arial"/>
                <w:sz w:val="20"/>
                <w:szCs w:val="20"/>
              </w:rPr>
              <w:t>Roma ___/___/______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>PRIMARIA</w:t>
            </w:r>
          </w:p>
        </w:tc>
      </w:tr>
      <w:tr w:rsidR="0036319D" w:rsidRPr="00453005" w:rsidTr="0036319D">
        <w:trPr>
          <w:trHeight w:val="124"/>
        </w:trPr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319D" w:rsidRPr="00453005" w:rsidRDefault="0036319D" w:rsidP="0063111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3005">
              <w:rPr>
                <w:rFonts w:asciiTheme="minorHAnsi" w:hAnsiTheme="minorHAnsi"/>
                <w:sz w:val="20"/>
                <w:szCs w:val="20"/>
              </w:rPr>
              <w:t xml:space="preserve">SECONDARIA </w:t>
            </w:r>
            <w:proofErr w:type="spellStart"/>
            <w:r w:rsidRPr="00453005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453005">
              <w:rPr>
                <w:rFonts w:asciiTheme="minorHAnsi" w:hAnsiTheme="minorHAnsi"/>
                <w:sz w:val="20"/>
                <w:szCs w:val="20"/>
              </w:rPr>
              <w:t xml:space="preserve"> PRIMO GRADO</w:t>
            </w:r>
          </w:p>
        </w:tc>
      </w:tr>
      <w:tr w:rsidR="00CB19A4" w:rsidRPr="00453005" w:rsidTr="0036319D">
        <w:tc>
          <w:tcPr>
            <w:tcW w:w="10706" w:type="dxa"/>
            <w:gridSpan w:val="8"/>
            <w:tcBorders>
              <w:top w:val="single" w:sz="4" w:space="0" w:color="auto"/>
            </w:tcBorders>
            <w:vAlign w:val="center"/>
          </w:tcPr>
          <w:p w:rsidR="00CB19A4" w:rsidRPr="00453005" w:rsidRDefault="005E25E9" w:rsidP="00863E6B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</w:rPr>
            </w:pPr>
            <w:r w:rsidRPr="005E25E9">
              <w:rPr>
                <w:bCs/>
              </w:rPr>
              <w:t>OGGETTO:</w:t>
            </w:r>
            <w:r>
              <w:rPr>
                <w:b/>
                <w:bCs/>
              </w:rPr>
              <w:t xml:space="preserve"> </w:t>
            </w:r>
            <w:r w:rsidR="00671503" w:rsidRPr="00A00AA3">
              <w:rPr>
                <w:b/>
                <w:iCs/>
                <w:color w:val="000000"/>
              </w:rPr>
              <w:t>permesso straordinario per funzioni elettorali</w:t>
            </w:r>
          </w:p>
        </w:tc>
      </w:tr>
    </w:tbl>
    <w:p w:rsidR="00043D50" w:rsidRPr="007A0363" w:rsidRDefault="00043D50" w:rsidP="00043D50">
      <w:pPr>
        <w:spacing w:before="240" w:after="0" w:line="240" w:lineRule="auto"/>
        <w:ind w:left="6946" w:right="-28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Al Dirigente Scolastico</w:t>
      </w:r>
    </w:p>
    <w:p w:rsidR="00043D50" w:rsidRPr="007A0363" w:rsidRDefault="00043D50" w:rsidP="00043D50">
      <w:pPr>
        <w:spacing w:after="0" w:line="240" w:lineRule="auto"/>
        <w:ind w:left="6946" w:right="-28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dell’I.C. Via del Rugantino 91</w:t>
      </w:r>
    </w:p>
    <w:p w:rsidR="00043D50" w:rsidRPr="007A0363" w:rsidRDefault="00043D50" w:rsidP="00043D50">
      <w:pPr>
        <w:spacing w:after="360" w:line="240" w:lineRule="auto"/>
        <w:ind w:left="6946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Roma</w:t>
      </w:r>
    </w:p>
    <w:p w:rsidR="003C5410" w:rsidRDefault="00862C01" w:rsidP="003C5410">
      <w:pPr>
        <w:spacing w:line="360" w:lineRule="auto"/>
        <w:jc w:val="both"/>
        <w:rPr>
          <w:sz w:val="20"/>
        </w:rPr>
      </w:pPr>
      <w:r>
        <w:rPr>
          <w:rFonts w:asciiTheme="minorHAnsi" w:hAnsiTheme="minorHAnsi"/>
          <w:sz w:val="20"/>
        </w:rPr>
        <w:t>Il/</w:t>
      </w:r>
      <w:r w:rsidR="00442E73">
        <w:rPr>
          <w:rFonts w:asciiTheme="minorHAnsi" w:hAnsiTheme="minorHAnsi"/>
          <w:sz w:val="20"/>
        </w:rPr>
        <w:t>La sottoscritt</w:t>
      </w:r>
      <w:r>
        <w:rPr>
          <w:rFonts w:asciiTheme="minorHAnsi" w:hAnsiTheme="minorHAnsi"/>
          <w:sz w:val="20"/>
        </w:rPr>
        <w:t>o/</w:t>
      </w:r>
      <w:r w:rsidR="00453005">
        <w:rPr>
          <w:rFonts w:asciiTheme="minorHAnsi" w:hAnsiTheme="minorHAnsi"/>
          <w:sz w:val="20"/>
        </w:rPr>
        <w:t xml:space="preserve">a </w:t>
      </w:r>
      <w:r w:rsidR="00453005" w:rsidRPr="00453005">
        <w:rPr>
          <w:sz w:val="20"/>
        </w:rPr>
        <w:t>___</w:t>
      </w:r>
      <w:r w:rsidR="00453005">
        <w:rPr>
          <w:rFonts w:asciiTheme="minorHAnsi" w:hAnsiTheme="minorHAnsi"/>
          <w:sz w:val="20"/>
        </w:rPr>
        <w:t xml:space="preserve"> </w:t>
      </w:r>
      <w:r w:rsidR="00442E73">
        <w:rPr>
          <w:sz w:val="20"/>
        </w:rPr>
        <w:t>nat</w:t>
      </w:r>
      <w:r>
        <w:rPr>
          <w:sz w:val="20"/>
        </w:rPr>
        <w:t>o/</w:t>
      </w:r>
      <w:r w:rsidR="00453005" w:rsidRPr="00453005">
        <w:rPr>
          <w:sz w:val="20"/>
        </w:rPr>
        <w:t xml:space="preserve">a a ___ il </w:t>
      </w:r>
      <w:r w:rsidR="00453005">
        <w:rPr>
          <w:rFonts w:asciiTheme="minorHAnsi" w:hAnsiTheme="minorHAnsi"/>
          <w:sz w:val="20"/>
        </w:rPr>
        <w:t>___/___/______</w:t>
      </w:r>
      <w:r w:rsidR="00453005" w:rsidRPr="00453005">
        <w:rPr>
          <w:sz w:val="20"/>
        </w:rPr>
        <w:t>,</w:t>
      </w:r>
      <w:r w:rsidR="00A20C29">
        <w:rPr>
          <w:rFonts w:asciiTheme="minorHAnsi" w:hAnsiTheme="minorHAnsi"/>
          <w:sz w:val="20"/>
        </w:rPr>
        <w:t xml:space="preserve"> </w:t>
      </w:r>
      <w:r w:rsidR="00453005" w:rsidRPr="00453005">
        <w:rPr>
          <w:rFonts w:asciiTheme="minorHAnsi" w:hAnsiTheme="minorHAnsi"/>
          <w:sz w:val="20"/>
        </w:rPr>
        <w:t>residente a ___ (Prov. ___) in via ________________, in servizio presso questa Istituzione Scolastica in qualità di ______ a Tempo Determinato / Indeterminato</w:t>
      </w:r>
    </w:p>
    <w:p w:rsidR="00653179" w:rsidRPr="00653179" w:rsidRDefault="00653179" w:rsidP="00653179">
      <w:pPr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653179">
        <w:rPr>
          <w:sz w:val="20"/>
        </w:rPr>
        <w:t>CHIEDE</w:t>
      </w:r>
    </w:p>
    <w:p w:rsidR="007A0363" w:rsidRPr="007A0363" w:rsidRDefault="007A0363" w:rsidP="007A036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 xml:space="preserve">ai sensi dell’art. 15, comma 7, del </w:t>
      </w:r>
      <w:proofErr w:type="spellStart"/>
      <w:r w:rsidRPr="007A0363">
        <w:rPr>
          <w:rFonts w:asciiTheme="minorHAnsi" w:hAnsiTheme="minorHAnsi"/>
          <w:sz w:val="20"/>
        </w:rPr>
        <w:t>Ccnl</w:t>
      </w:r>
      <w:proofErr w:type="spellEnd"/>
      <w:r w:rsidRPr="007A0363">
        <w:rPr>
          <w:rFonts w:asciiTheme="minorHAnsi" w:hAnsiTheme="minorHAnsi"/>
          <w:sz w:val="20"/>
        </w:rPr>
        <w:t xml:space="preserve"> Scuola 2006/2009 e Legge n. 53/90 art. 11, di usufruire dal </w:t>
      </w:r>
      <w:r>
        <w:rPr>
          <w:rFonts w:asciiTheme="minorHAnsi" w:hAnsiTheme="minorHAnsi"/>
          <w:sz w:val="20"/>
        </w:rPr>
        <w:t>___/___/______</w:t>
      </w:r>
      <w:r w:rsidRPr="007A0363">
        <w:rPr>
          <w:rFonts w:asciiTheme="minorHAnsi" w:hAnsiTheme="minorHAnsi"/>
          <w:sz w:val="20"/>
        </w:rPr>
        <w:t xml:space="preserve"> al </w:t>
      </w:r>
      <w:r>
        <w:rPr>
          <w:rFonts w:asciiTheme="minorHAnsi" w:hAnsiTheme="minorHAnsi"/>
          <w:sz w:val="20"/>
        </w:rPr>
        <w:t xml:space="preserve">___/___/______ </w:t>
      </w:r>
      <w:r w:rsidRPr="007A0363">
        <w:rPr>
          <w:rFonts w:asciiTheme="minorHAnsi" w:hAnsiTheme="minorHAnsi"/>
          <w:sz w:val="20"/>
        </w:rPr>
        <w:t>di permessi straordinari retribuiti per elezioni.</w:t>
      </w:r>
    </w:p>
    <w:p w:rsidR="007A0363" w:rsidRDefault="007A0363" w:rsidP="007A0363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7A0363">
        <w:rPr>
          <w:rFonts w:asciiTheme="minorHAnsi" w:hAnsiTheme="minorHAnsi"/>
          <w:sz w:val="20"/>
        </w:rPr>
        <w:t>ALLEGA documentazione</w:t>
      </w:r>
    </w:p>
    <w:p w:rsidR="007A0363" w:rsidRPr="007A0363" w:rsidRDefault="007A0363" w:rsidP="007A0363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5"/>
        <w:gridCol w:w="5315"/>
      </w:tblGrid>
      <w:tr w:rsidR="00ED0C5D" w:rsidRPr="00453005" w:rsidTr="00A1308F">
        <w:tc>
          <w:tcPr>
            <w:tcW w:w="5315" w:type="dxa"/>
          </w:tcPr>
          <w:p w:rsidR="00ED0C5D" w:rsidRPr="00453005" w:rsidRDefault="00ED0C5D" w:rsidP="00A130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315" w:type="dxa"/>
          </w:tcPr>
          <w:p w:rsidR="00ED0C5D" w:rsidRPr="00453005" w:rsidRDefault="00ED0C5D" w:rsidP="00A1308F">
            <w:pPr>
              <w:spacing w:before="480" w:after="24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Firma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53005">
              <w:rPr>
                <w:rFonts w:asciiTheme="minorHAnsi" w:hAnsiTheme="minorHAnsi"/>
              </w:rPr>
              <w:t>________________________</w:t>
            </w:r>
          </w:p>
          <w:p w:rsidR="00ED0C5D" w:rsidRPr="00453005" w:rsidRDefault="00ED0C5D" w:rsidP="00ED0C5D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 w:rsidRPr="00453005">
              <w:rPr>
                <w:rFonts w:asciiTheme="minorHAnsi" w:hAnsiTheme="minorHAnsi"/>
                <w:sz w:val="16"/>
              </w:rPr>
              <w:t>La veridicità della firma è confermata dall’indirizzo della posta elettronica presente nell’anagrafica della segreteria digitale</w:t>
            </w:r>
          </w:p>
          <w:p w:rsidR="00ED0C5D" w:rsidRPr="00453005" w:rsidRDefault="00ED0C5D" w:rsidP="00A1308F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</w:rPr>
            </w:pPr>
          </w:p>
        </w:tc>
      </w:tr>
    </w:tbl>
    <w:p w:rsidR="00BD4FB0" w:rsidRPr="00453005" w:rsidRDefault="00BD4FB0" w:rsidP="00ED0C5D">
      <w:pPr>
        <w:spacing w:after="0" w:line="240" w:lineRule="auto"/>
        <w:rPr>
          <w:rFonts w:asciiTheme="minorHAnsi" w:hAnsiTheme="minorHAnsi"/>
          <w:sz w:val="16"/>
        </w:rPr>
      </w:pPr>
    </w:p>
    <w:sectPr w:rsidR="00BD4FB0" w:rsidRPr="00453005" w:rsidSect="005109A7">
      <w:pgSz w:w="11906" w:h="16838"/>
      <w:pgMar w:top="709" w:right="707" w:bottom="426" w:left="709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B1" w:rsidRDefault="007C78B1" w:rsidP="009B2977">
      <w:pPr>
        <w:spacing w:after="0" w:line="240" w:lineRule="auto"/>
      </w:pPr>
      <w:r>
        <w:separator/>
      </w:r>
    </w:p>
  </w:endnote>
  <w:end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Charter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B1" w:rsidRDefault="007C78B1" w:rsidP="009B2977">
      <w:pPr>
        <w:spacing w:after="0" w:line="240" w:lineRule="auto"/>
      </w:pPr>
      <w:r>
        <w:separator/>
      </w:r>
    </w:p>
  </w:footnote>
  <w:footnote w:type="continuationSeparator" w:id="0">
    <w:p w:rsidR="007C78B1" w:rsidRDefault="007C78B1" w:rsidP="009B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itstream Charter" w:hAnsi="Bitstream Charter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Bitstream Charter" w:hAnsi="Bitstream Charter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 w:val="0"/>
        <w:bCs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 w:val="0"/>
        <w:bCs w:val="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560C8"/>
    <w:multiLevelType w:val="hybridMultilevel"/>
    <w:tmpl w:val="39167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A1A"/>
    <w:multiLevelType w:val="hybridMultilevel"/>
    <w:tmpl w:val="57E8D8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36F35"/>
    <w:multiLevelType w:val="hybridMultilevel"/>
    <w:tmpl w:val="92C88582"/>
    <w:lvl w:ilvl="0" w:tplc="1F541B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3250D"/>
    <w:multiLevelType w:val="hybridMultilevel"/>
    <w:tmpl w:val="79066E26"/>
    <w:lvl w:ilvl="0" w:tplc="0410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332720AE"/>
    <w:multiLevelType w:val="hybridMultilevel"/>
    <w:tmpl w:val="D71281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1355"/>
    <w:multiLevelType w:val="hybridMultilevel"/>
    <w:tmpl w:val="C226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C287F"/>
    <w:multiLevelType w:val="hybridMultilevel"/>
    <w:tmpl w:val="3C863094"/>
    <w:lvl w:ilvl="0" w:tplc="A83A2A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D5A535B"/>
    <w:multiLevelType w:val="hybridMultilevel"/>
    <w:tmpl w:val="22C67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A215A"/>
    <w:multiLevelType w:val="hybridMultilevel"/>
    <w:tmpl w:val="47FCF9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34F46"/>
    <w:multiLevelType w:val="hybridMultilevel"/>
    <w:tmpl w:val="EA648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2154F"/>
    <w:multiLevelType w:val="hybridMultilevel"/>
    <w:tmpl w:val="392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E70B6"/>
    <w:multiLevelType w:val="hybridMultilevel"/>
    <w:tmpl w:val="7AA0A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37B47"/>
    <w:multiLevelType w:val="hybridMultilevel"/>
    <w:tmpl w:val="55A65562"/>
    <w:lvl w:ilvl="0" w:tplc="AD68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950245"/>
    <w:multiLevelType w:val="hybridMultilevel"/>
    <w:tmpl w:val="7C880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A630D"/>
    <w:multiLevelType w:val="hybridMultilevel"/>
    <w:tmpl w:val="48B489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8929B5"/>
    <w:multiLevelType w:val="hybridMultilevel"/>
    <w:tmpl w:val="70DC0810"/>
    <w:lvl w:ilvl="0" w:tplc="1072569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>
    <w:nsid w:val="76C12B52"/>
    <w:multiLevelType w:val="hybridMultilevel"/>
    <w:tmpl w:val="3F0AD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0"/>
  </w:num>
  <w:num w:numId="11">
    <w:abstractNumId w:val="13"/>
  </w:num>
  <w:num w:numId="12">
    <w:abstractNumId w:val="23"/>
  </w:num>
  <w:num w:numId="13">
    <w:abstractNumId w:val="15"/>
  </w:num>
  <w:num w:numId="14">
    <w:abstractNumId w:val="12"/>
  </w:num>
  <w:num w:numId="15">
    <w:abstractNumId w:val="14"/>
  </w:num>
  <w:num w:numId="16">
    <w:abstractNumId w:val="22"/>
  </w:num>
  <w:num w:numId="17">
    <w:abstractNumId w:val="19"/>
  </w:num>
  <w:num w:numId="18">
    <w:abstractNumId w:val="11"/>
  </w:num>
  <w:num w:numId="19">
    <w:abstractNumId w:val="24"/>
  </w:num>
  <w:num w:numId="20">
    <w:abstractNumId w:val="16"/>
  </w:num>
  <w:num w:numId="21">
    <w:abstractNumId w:val="21"/>
  </w:num>
  <w:num w:numId="22">
    <w:abstractNumId w:val="17"/>
  </w:num>
  <w:num w:numId="23">
    <w:abstractNumId w:val="8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/>
  <w:rsids>
    <w:rsidRoot w:val="009B2977"/>
    <w:rsid w:val="00004B07"/>
    <w:rsid w:val="00004E45"/>
    <w:rsid w:val="0000653A"/>
    <w:rsid w:val="00011A9D"/>
    <w:rsid w:val="00016F61"/>
    <w:rsid w:val="000248D5"/>
    <w:rsid w:val="000301E0"/>
    <w:rsid w:val="000309F4"/>
    <w:rsid w:val="0003335C"/>
    <w:rsid w:val="0003514F"/>
    <w:rsid w:val="00043D50"/>
    <w:rsid w:val="000445CC"/>
    <w:rsid w:val="0004540E"/>
    <w:rsid w:val="00054410"/>
    <w:rsid w:val="00057903"/>
    <w:rsid w:val="00073B35"/>
    <w:rsid w:val="000779FE"/>
    <w:rsid w:val="00083533"/>
    <w:rsid w:val="00083970"/>
    <w:rsid w:val="000900AE"/>
    <w:rsid w:val="000A5B85"/>
    <w:rsid w:val="000A7896"/>
    <w:rsid w:val="000B0D2D"/>
    <w:rsid w:val="000B6AF5"/>
    <w:rsid w:val="000B7F81"/>
    <w:rsid w:val="000C6D43"/>
    <w:rsid w:val="000D013F"/>
    <w:rsid w:val="000E16B2"/>
    <w:rsid w:val="000E1A91"/>
    <w:rsid w:val="000F04E5"/>
    <w:rsid w:val="000F4294"/>
    <w:rsid w:val="000F4614"/>
    <w:rsid w:val="000F5333"/>
    <w:rsid w:val="000F5DFC"/>
    <w:rsid w:val="00100562"/>
    <w:rsid w:val="0010096B"/>
    <w:rsid w:val="00112352"/>
    <w:rsid w:val="0011442D"/>
    <w:rsid w:val="001240CA"/>
    <w:rsid w:val="0012671B"/>
    <w:rsid w:val="0013095E"/>
    <w:rsid w:val="00132218"/>
    <w:rsid w:val="00140B7D"/>
    <w:rsid w:val="00143702"/>
    <w:rsid w:val="001452C0"/>
    <w:rsid w:val="001501BA"/>
    <w:rsid w:val="00154993"/>
    <w:rsid w:val="00172A7F"/>
    <w:rsid w:val="001817FB"/>
    <w:rsid w:val="00184491"/>
    <w:rsid w:val="00187B30"/>
    <w:rsid w:val="001901F3"/>
    <w:rsid w:val="00192094"/>
    <w:rsid w:val="0019343F"/>
    <w:rsid w:val="00194094"/>
    <w:rsid w:val="00195CFC"/>
    <w:rsid w:val="001A10B1"/>
    <w:rsid w:val="001A2DFF"/>
    <w:rsid w:val="001A6C26"/>
    <w:rsid w:val="001C0EF9"/>
    <w:rsid w:val="001D221E"/>
    <w:rsid w:val="001D2B9F"/>
    <w:rsid w:val="001D316C"/>
    <w:rsid w:val="001D7BAB"/>
    <w:rsid w:val="001E496A"/>
    <w:rsid w:val="001F0702"/>
    <w:rsid w:val="001F3313"/>
    <w:rsid w:val="002026F8"/>
    <w:rsid w:val="00212DBA"/>
    <w:rsid w:val="00222D51"/>
    <w:rsid w:val="00233EF9"/>
    <w:rsid w:val="002358A5"/>
    <w:rsid w:val="00237797"/>
    <w:rsid w:val="0024642B"/>
    <w:rsid w:val="002516E5"/>
    <w:rsid w:val="0025686A"/>
    <w:rsid w:val="00260E5D"/>
    <w:rsid w:val="002614F4"/>
    <w:rsid w:val="0026395A"/>
    <w:rsid w:val="00266D86"/>
    <w:rsid w:val="00272864"/>
    <w:rsid w:val="002745AD"/>
    <w:rsid w:val="002863E3"/>
    <w:rsid w:val="00290EDA"/>
    <w:rsid w:val="002944C9"/>
    <w:rsid w:val="002A45A7"/>
    <w:rsid w:val="002A4F21"/>
    <w:rsid w:val="002A6B39"/>
    <w:rsid w:val="002A6F5C"/>
    <w:rsid w:val="002A7940"/>
    <w:rsid w:val="002B3DB1"/>
    <w:rsid w:val="002B40B7"/>
    <w:rsid w:val="002B6741"/>
    <w:rsid w:val="002D2A4D"/>
    <w:rsid w:val="002E7236"/>
    <w:rsid w:val="002E743E"/>
    <w:rsid w:val="002E75FD"/>
    <w:rsid w:val="002F04A2"/>
    <w:rsid w:val="002F3611"/>
    <w:rsid w:val="002F3E5A"/>
    <w:rsid w:val="00305E83"/>
    <w:rsid w:val="00306C25"/>
    <w:rsid w:val="00307F09"/>
    <w:rsid w:val="0031150E"/>
    <w:rsid w:val="00316274"/>
    <w:rsid w:val="00320D97"/>
    <w:rsid w:val="00327B57"/>
    <w:rsid w:val="0033703A"/>
    <w:rsid w:val="0034039E"/>
    <w:rsid w:val="0034221D"/>
    <w:rsid w:val="00362DC3"/>
    <w:rsid w:val="0036319D"/>
    <w:rsid w:val="00365D08"/>
    <w:rsid w:val="00373506"/>
    <w:rsid w:val="00373701"/>
    <w:rsid w:val="00394D4B"/>
    <w:rsid w:val="003A64A8"/>
    <w:rsid w:val="003A6DF3"/>
    <w:rsid w:val="003B12EE"/>
    <w:rsid w:val="003B1BEC"/>
    <w:rsid w:val="003B2A0B"/>
    <w:rsid w:val="003B2C5D"/>
    <w:rsid w:val="003C3C44"/>
    <w:rsid w:val="003C5410"/>
    <w:rsid w:val="003C5451"/>
    <w:rsid w:val="003D5D44"/>
    <w:rsid w:val="003F07DF"/>
    <w:rsid w:val="003F43B9"/>
    <w:rsid w:val="00400E81"/>
    <w:rsid w:val="004028AC"/>
    <w:rsid w:val="00403696"/>
    <w:rsid w:val="00413732"/>
    <w:rsid w:val="004267FD"/>
    <w:rsid w:val="00430B46"/>
    <w:rsid w:val="00431BA6"/>
    <w:rsid w:val="00432958"/>
    <w:rsid w:val="00432E89"/>
    <w:rsid w:val="00434364"/>
    <w:rsid w:val="00435152"/>
    <w:rsid w:val="0043676E"/>
    <w:rsid w:val="00440AD8"/>
    <w:rsid w:val="00442E73"/>
    <w:rsid w:val="00445DB8"/>
    <w:rsid w:val="00453005"/>
    <w:rsid w:val="00465571"/>
    <w:rsid w:val="0048693D"/>
    <w:rsid w:val="00486E20"/>
    <w:rsid w:val="00492E1F"/>
    <w:rsid w:val="004954D0"/>
    <w:rsid w:val="004A0576"/>
    <w:rsid w:val="004A28A4"/>
    <w:rsid w:val="004C03FD"/>
    <w:rsid w:val="004C17F2"/>
    <w:rsid w:val="004C4E78"/>
    <w:rsid w:val="004C7ED0"/>
    <w:rsid w:val="004D1256"/>
    <w:rsid w:val="004D1C0B"/>
    <w:rsid w:val="004D60F5"/>
    <w:rsid w:val="004E057D"/>
    <w:rsid w:val="004E58C1"/>
    <w:rsid w:val="004F2E01"/>
    <w:rsid w:val="004F30E5"/>
    <w:rsid w:val="004F585E"/>
    <w:rsid w:val="004F6EF8"/>
    <w:rsid w:val="0050022E"/>
    <w:rsid w:val="005007A2"/>
    <w:rsid w:val="00501135"/>
    <w:rsid w:val="00506748"/>
    <w:rsid w:val="005109A7"/>
    <w:rsid w:val="00517EB9"/>
    <w:rsid w:val="00522901"/>
    <w:rsid w:val="0052294A"/>
    <w:rsid w:val="0053029D"/>
    <w:rsid w:val="00531D96"/>
    <w:rsid w:val="00532D98"/>
    <w:rsid w:val="005342E3"/>
    <w:rsid w:val="00536026"/>
    <w:rsid w:val="005367BD"/>
    <w:rsid w:val="00541B9A"/>
    <w:rsid w:val="005558B3"/>
    <w:rsid w:val="005561E5"/>
    <w:rsid w:val="00557819"/>
    <w:rsid w:val="00557F28"/>
    <w:rsid w:val="00567CE5"/>
    <w:rsid w:val="00571985"/>
    <w:rsid w:val="005735E1"/>
    <w:rsid w:val="005767C3"/>
    <w:rsid w:val="00576E10"/>
    <w:rsid w:val="0057731C"/>
    <w:rsid w:val="0058339A"/>
    <w:rsid w:val="00586F91"/>
    <w:rsid w:val="005871CA"/>
    <w:rsid w:val="00597419"/>
    <w:rsid w:val="005A0B14"/>
    <w:rsid w:val="005A0B5A"/>
    <w:rsid w:val="005B2C52"/>
    <w:rsid w:val="005D457A"/>
    <w:rsid w:val="005D6469"/>
    <w:rsid w:val="005E25E9"/>
    <w:rsid w:val="005E2835"/>
    <w:rsid w:val="005E52C8"/>
    <w:rsid w:val="005E69AC"/>
    <w:rsid w:val="005F515D"/>
    <w:rsid w:val="00601032"/>
    <w:rsid w:val="006045EA"/>
    <w:rsid w:val="00607693"/>
    <w:rsid w:val="006126B6"/>
    <w:rsid w:val="00615251"/>
    <w:rsid w:val="00620619"/>
    <w:rsid w:val="00623F85"/>
    <w:rsid w:val="00640C43"/>
    <w:rsid w:val="00645063"/>
    <w:rsid w:val="00647C68"/>
    <w:rsid w:val="006515EB"/>
    <w:rsid w:val="00652388"/>
    <w:rsid w:val="00653179"/>
    <w:rsid w:val="00655E05"/>
    <w:rsid w:val="006605AA"/>
    <w:rsid w:val="006607E5"/>
    <w:rsid w:val="00662824"/>
    <w:rsid w:val="00666A8A"/>
    <w:rsid w:val="00667797"/>
    <w:rsid w:val="006703E5"/>
    <w:rsid w:val="00671375"/>
    <w:rsid w:val="00671503"/>
    <w:rsid w:val="006855D8"/>
    <w:rsid w:val="00690B58"/>
    <w:rsid w:val="006940C6"/>
    <w:rsid w:val="006A1056"/>
    <w:rsid w:val="006A1F57"/>
    <w:rsid w:val="006A2688"/>
    <w:rsid w:val="006A37A1"/>
    <w:rsid w:val="006A54B1"/>
    <w:rsid w:val="006B43F3"/>
    <w:rsid w:val="006B4516"/>
    <w:rsid w:val="006B504B"/>
    <w:rsid w:val="006C722D"/>
    <w:rsid w:val="006D01BE"/>
    <w:rsid w:val="006D3DDF"/>
    <w:rsid w:val="006E0166"/>
    <w:rsid w:val="006E0185"/>
    <w:rsid w:val="00706E5C"/>
    <w:rsid w:val="007103DA"/>
    <w:rsid w:val="007204D5"/>
    <w:rsid w:val="00723524"/>
    <w:rsid w:val="0072623B"/>
    <w:rsid w:val="00730EAA"/>
    <w:rsid w:val="00733C4B"/>
    <w:rsid w:val="00736615"/>
    <w:rsid w:val="00747181"/>
    <w:rsid w:val="00750151"/>
    <w:rsid w:val="00751B6B"/>
    <w:rsid w:val="00760735"/>
    <w:rsid w:val="00764B53"/>
    <w:rsid w:val="0076797C"/>
    <w:rsid w:val="0077070E"/>
    <w:rsid w:val="00772173"/>
    <w:rsid w:val="00775BF4"/>
    <w:rsid w:val="007768DB"/>
    <w:rsid w:val="0079030B"/>
    <w:rsid w:val="00790AAC"/>
    <w:rsid w:val="00792432"/>
    <w:rsid w:val="00793EFA"/>
    <w:rsid w:val="007A0363"/>
    <w:rsid w:val="007A0EA3"/>
    <w:rsid w:val="007A1912"/>
    <w:rsid w:val="007C5390"/>
    <w:rsid w:val="007C6EAF"/>
    <w:rsid w:val="007C78B1"/>
    <w:rsid w:val="007D448F"/>
    <w:rsid w:val="007D6C94"/>
    <w:rsid w:val="007D6CE3"/>
    <w:rsid w:val="007E13BB"/>
    <w:rsid w:val="007E2697"/>
    <w:rsid w:val="007F189C"/>
    <w:rsid w:val="007F1DE2"/>
    <w:rsid w:val="007F1EA2"/>
    <w:rsid w:val="007F1FB6"/>
    <w:rsid w:val="007F7ACA"/>
    <w:rsid w:val="008012C2"/>
    <w:rsid w:val="008179F3"/>
    <w:rsid w:val="00820A2B"/>
    <w:rsid w:val="00824265"/>
    <w:rsid w:val="00824543"/>
    <w:rsid w:val="00832241"/>
    <w:rsid w:val="00842504"/>
    <w:rsid w:val="0084784E"/>
    <w:rsid w:val="00847F03"/>
    <w:rsid w:val="00850FB4"/>
    <w:rsid w:val="008520F5"/>
    <w:rsid w:val="008521F2"/>
    <w:rsid w:val="00854042"/>
    <w:rsid w:val="00857855"/>
    <w:rsid w:val="00862C01"/>
    <w:rsid w:val="00863E6B"/>
    <w:rsid w:val="00870554"/>
    <w:rsid w:val="00887D8D"/>
    <w:rsid w:val="00895F41"/>
    <w:rsid w:val="008A437B"/>
    <w:rsid w:val="008A79BF"/>
    <w:rsid w:val="008B3093"/>
    <w:rsid w:val="008B4944"/>
    <w:rsid w:val="008B68AD"/>
    <w:rsid w:val="008C1AE9"/>
    <w:rsid w:val="008C2158"/>
    <w:rsid w:val="008C4028"/>
    <w:rsid w:val="008C5F04"/>
    <w:rsid w:val="008C6AF5"/>
    <w:rsid w:val="008D1335"/>
    <w:rsid w:val="008D2402"/>
    <w:rsid w:val="008D251A"/>
    <w:rsid w:val="008D6E22"/>
    <w:rsid w:val="008D7FA7"/>
    <w:rsid w:val="008E3F44"/>
    <w:rsid w:val="008F142F"/>
    <w:rsid w:val="00900834"/>
    <w:rsid w:val="00902F36"/>
    <w:rsid w:val="00904936"/>
    <w:rsid w:val="009174C3"/>
    <w:rsid w:val="0093716A"/>
    <w:rsid w:val="00944A3D"/>
    <w:rsid w:val="0094668C"/>
    <w:rsid w:val="00952147"/>
    <w:rsid w:val="00953BC8"/>
    <w:rsid w:val="00972848"/>
    <w:rsid w:val="009777BD"/>
    <w:rsid w:val="00981456"/>
    <w:rsid w:val="00982315"/>
    <w:rsid w:val="0098503B"/>
    <w:rsid w:val="00994B80"/>
    <w:rsid w:val="009A178D"/>
    <w:rsid w:val="009A1D29"/>
    <w:rsid w:val="009A7CD0"/>
    <w:rsid w:val="009B2977"/>
    <w:rsid w:val="009B45B2"/>
    <w:rsid w:val="009C0BBF"/>
    <w:rsid w:val="009C2471"/>
    <w:rsid w:val="009D50A3"/>
    <w:rsid w:val="009D6662"/>
    <w:rsid w:val="009E1085"/>
    <w:rsid w:val="009E5D2C"/>
    <w:rsid w:val="009F039D"/>
    <w:rsid w:val="009F0A93"/>
    <w:rsid w:val="00A01C1A"/>
    <w:rsid w:val="00A020AC"/>
    <w:rsid w:val="00A031CD"/>
    <w:rsid w:val="00A0402E"/>
    <w:rsid w:val="00A11E0F"/>
    <w:rsid w:val="00A20C29"/>
    <w:rsid w:val="00A22009"/>
    <w:rsid w:val="00A260EF"/>
    <w:rsid w:val="00A36236"/>
    <w:rsid w:val="00A37432"/>
    <w:rsid w:val="00A37BD5"/>
    <w:rsid w:val="00A46C3F"/>
    <w:rsid w:val="00A5087F"/>
    <w:rsid w:val="00A7080A"/>
    <w:rsid w:val="00A75750"/>
    <w:rsid w:val="00A77DFE"/>
    <w:rsid w:val="00A84B3F"/>
    <w:rsid w:val="00A87994"/>
    <w:rsid w:val="00A87A07"/>
    <w:rsid w:val="00A87DB0"/>
    <w:rsid w:val="00A94724"/>
    <w:rsid w:val="00A9700B"/>
    <w:rsid w:val="00AA188E"/>
    <w:rsid w:val="00AA59B9"/>
    <w:rsid w:val="00AB49FD"/>
    <w:rsid w:val="00AB4F97"/>
    <w:rsid w:val="00AC0636"/>
    <w:rsid w:val="00AD019B"/>
    <w:rsid w:val="00AE197F"/>
    <w:rsid w:val="00AE5D8A"/>
    <w:rsid w:val="00AF0BD4"/>
    <w:rsid w:val="00AF6441"/>
    <w:rsid w:val="00AF71DD"/>
    <w:rsid w:val="00B021EC"/>
    <w:rsid w:val="00B023D5"/>
    <w:rsid w:val="00B02427"/>
    <w:rsid w:val="00B12AE6"/>
    <w:rsid w:val="00B341C7"/>
    <w:rsid w:val="00B342CA"/>
    <w:rsid w:val="00B34A6A"/>
    <w:rsid w:val="00B37CDD"/>
    <w:rsid w:val="00B429CF"/>
    <w:rsid w:val="00B454B9"/>
    <w:rsid w:val="00B458DB"/>
    <w:rsid w:val="00B467BB"/>
    <w:rsid w:val="00B4794F"/>
    <w:rsid w:val="00B52695"/>
    <w:rsid w:val="00B6305F"/>
    <w:rsid w:val="00B64ECA"/>
    <w:rsid w:val="00B65677"/>
    <w:rsid w:val="00B721D8"/>
    <w:rsid w:val="00B73445"/>
    <w:rsid w:val="00B84444"/>
    <w:rsid w:val="00B865E3"/>
    <w:rsid w:val="00B86A7C"/>
    <w:rsid w:val="00B877F8"/>
    <w:rsid w:val="00B9699E"/>
    <w:rsid w:val="00BA0C70"/>
    <w:rsid w:val="00BA3631"/>
    <w:rsid w:val="00BB2407"/>
    <w:rsid w:val="00BB24D5"/>
    <w:rsid w:val="00BB7CDD"/>
    <w:rsid w:val="00BC332A"/>
    <w:rsid w:val="00BC559E"/>
    <w:rsid w:val="00BC600F"/>
    <w:rsid w:val="00BD4A9A"/>
    <w:rsid w:val="00BD4FB0"/>
    <w:rsid w:val="00BE0C1D"/>
    <w:rsid w:val="00BE20A2"/>
    <w:rsid w:val="00BE4884"/>
    <w:rsid w:val="00BE71A9"/>
    <w:rsid w:val="00BE76D6"/>
    <w:rsid w:val="00BF4507"/>
    <w:rsid w:val="00BF6D77"/>
    <w:rsid w:val="00C02BCD"/>
    <w:rsid w:val="00C13F96"/>
    <w:rsid w:val="00C14022"/>
    <w:rsid w:val="00C17DE7"/>
    <w:rsid w:val="00C354D2"/>
    <w:rsid w:val="00C5121D"/>
    <w:rsid w:val="00C57A0C"/>
    <w:rsid w:val="00C62DA4"/>
    <w:rsid w:val="00C65E09"/>
    <w:rsid w:val="00C66CF1"/>
    <w:rsid w:val="00C67AFF"/>
    <w:rsid w:val="00C73BAE"/>
    <w:rsid w:val="00C82890"/>
    <w:rsid w:val="00C83D5F"/>
    <w:rsid w:val="00C8601A"/>
    <w:rsid w:val="00C86968"/>
    <w:rsid w:val="00C906E9"/>
    <w:rsid w:val="00C90842"/>
    <w:rsid w:val="00C91B16"/>
    <w:rsid w:val="00C92C84"/>
    <w:rsid w:val="00C9575C"/>
    <w:rsid w:val="00CA0BAC"/>
    <w:rsid w:val="00CB01C1"/>
    <w:rsid w:val="00CB19A4"/>
    <w:rsid w:val="00CD6F44"/>
    <w:rsid w:val="00CE56CE"/>
    <w:rsid w:val="00CF082A"/>
    <w:rsid w:val="00CF1439"/>
    <w:rsid w:val="00CF377F"/>
    <w:rsid w:val="00D01EF5"/>
    <w:rsid w:val="00D03423"/>
    <w:rsid w:val="00D130F6"/>
    <w:rsid w:val="00D14EF6"/>
    <w:rsid w:val="00D2484E"/>
    <w:rsid w:val="00D33047"/>
    <w:rsid w:val="00D352AC"/>
    <w:rsid w:val="00D4379B"/>
    <w:rsid w:val="00D53E92"/>
    <w:rsid w:val="00D6124D"/>
    <w:rsid w:val="00D6479D"/>
    <w:rsid w:val="00D716E6"/>
    <w:rsid w:val="00D722BB"/>
    <w:rsid w:val="00D7480C"/>
    <w:rsid w:val="00D76212"/>
    <w:rsid w:val="00D774ED"/>
    <w:rsid w:val="00D80504"/>
    <w:rsid w:val="00D850AB"/>
    <w:rsid w:val="00DA3BAD"/>
    <w:rsid w:val="00DB5FFA"/>
    <w:rsid w:val="00DC54C8"/>
    <w:rsid w:val="00DC5A3B"/>
    <w:rsid w:val="00DD44AF"/>
    <w:rsid w:val="00DE07AB"/>
    <w:rsid w:val="00DE24AA"/>
    <w:rsid w:val="00DE2DF8"/>
    <w:rsid w:val="00DE4024"/>
    <w:rsid w:val="00DE59D5"/>
    <w:rsid w:val="00DE5FA3"/>
    <w:rsid w:val="00DE7411"/>
    <w:rsid w:val="00DF1E48"/>
    <w:rsid w:val="00DF21E0"/>
    <w:rsid w:val="00DF7E32"/>
    <w:rsid w:val="00E01C11"/>
    <w:rsid w:val="00E05B92"/>
    <w:rsid w:val="00E140C3"/>
    <w:rsid w:val="00E154F6"/>
    <w:rsid w:val="00E20C00"/>
    <w:rsid w:val="00E21BB3"/>
    <w:rsid w:val="00E22790"/>
    <w:rsid w:val="00E26505"/>
    <w:rsid w:val="00E41AF2"/>
    <w:rsid w:val="00E464A1"/>
    <w:rsid w:val="00E464D6"/>
    <w:rsid w:val="00E54E86"/>
    <w:rsid w:val="00E551DD"/>
    <w:rsid w:val="00E57BC7"/>
    <w:rsid w:val="00E6057A"/>
    <w:rsid w:val="00E61CE4"/>
    <w:rsid w:val="00E676A2"/>
    <w:rsid w:val="00E7087D"/>
    <w:rsid w:val="00E806A5"/>
    <w:rsid w:val="00E818C2"/>
    <w:rsid w:val="00E82F3E"/>
    <w:rsid w:val="00E8796C"/>
    <w:rsid w:val="00E946AA"/>
    <w:rsid w:val="00E95B1E"/>
    <w:rsid w:val="00E96A78"/>
    <w:rsid w:val="00EB21A9"/>
    <w:rsid w:val="00EB426A"/>
    <w:rsid w:val="00EB5A53"/>
    <w:rsid w:val="00EB62BB"/>
    <w:rsid w:val="00EC55A3"/>
    <w:rsid w:val="00ED0C5D"/>
    <w:rsid w:val="00ED1691"/>
    <w:rsid w:val="00ED61D4"/>
    <w:rsid w:val="00EE3E78"/>
    <w:rsid w:val="00EE6A88"/>
    <w:rsid w:val="00EE6F02"/>
    <w:rsid w:val="00EE7531"/>
    <w:rsid w:val="00EF27A4"/>
    <w:rsid w:val="00EF5C18"/>
    <w:rsid w:val="00EF62EB"/>
    <w:rsid w:val="00F01DAC"/>
    <w:rsid w:val="00F02732"/>
    <w:rsid w:val="00F02915"/>
    <w:rsid w:val="00F12655"/>
    <w:rsid w:val="00F138EB"/>
    <w:rsid w:val="00F13FBE"/>
    <w:rsid w:val="00F32615"/>
    <w:rsid w:val="00F339A7"/>
    <w:rsid w:val="00F37BF8"/>
    <w:rsid w:val="00F50178"/>
    <w:rsid w:val="00F51CEA"/>
    <w:rsid w:val="00F573B1"/>
    <w:rsid w:val="00F718E5"/>
    <w:rsid w:val="00F81BE0"/>
    <w:rsid w:val="00F835C9"/>
    <w:rsid w:val="00F85F96"/>
    <w:rsid w:val="00F866F1"/>
    <w:rsid w:val="00F87963"/>
    <w:rsid w:val="00F90301"/>
    <w:rsid w:val="00F90DA0"/>
    <w:rsid w:val="00F940EE"/>
    <w:rsid w:val="00F948AE"/>
    <w:rsid w:val="00F97B90"/>
    <w:rsid w:val="00FA645D"/>
    <w:rsid w:val="00FB5AE6"/>
    <w:rsid w:val="00FC110E"/>
    <w:rsid w:val="00FD0C43"/>
    <w:rsid w:val="00FD1454"/>
    <w:rsid w:val="00FD18B0"/>
    <w:rsid w:val="00FD65F3"/>
    <w:rsid w:val="00FE2745"/>
    <w:rsid w:val="00FF473F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8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B29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30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977"/>
  </w:style>
  <w:style w:type="paragraph" w:styleId="Pidipagina">
    <w:name w:val="footer"/>
    <w:basedOn w:val="Normale"/>
    <w:link w:val="PidipaginaCarattere"/>
    <w:uiPriority w:val="99"/>
    <w:unhideWhenUsed/>
    <w:rsid w:val="009B29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9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97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B297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Nomesociet">
    <w:name w:val="Nome società"/>
    <w:basedOn w:val="Normale"/>
    <w:rsid w:val="009B297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9B2977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792432"/>
    <w:pPr>
      <w:shd w:val="clear" w:color="auto" w:fill="FFFFFF"/>
      <w:suppressAutoHyphens/>
      <w:spacing w:after="12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92432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Contenutotabella">
    <w:name w:val="Contenuto tabella"/>
    <w:basedOn w:val="Normale"/>
    <w:rsid w:val="00792432"/>
    <w:pPr>
      <w:suppressLineNumbers/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clear" w:color="auto" w:fill="FFFFFF"/>
      <w:lang w:val="ru-RU" w:eastAsia="ar-SA"/>
    </w:rPr>
  </w:style>
  <w:style w:type="character" w:styleId="Enfasicorsivo">
    <w:name w:val="Emphasis"/>
    <w:qFormat/>
    <w:rsid w:val="00792432"/>
    <w:rPr>
      <w:i/>
      <w:iCs/>
    </w:rPr>
  </w:style>
  <w:style w:type="character" w:styleId="Enfasigrassetto">
    <w:name w:val="Strong"/>
    <w:uiPriority w:val="22"/>
    <w:qFormat/>
    <w:rsid w:val="00792432"/>
    <w:rPr>
      <w:b/>
      <w:bCs/>
    </w:rPr>
  </w:style>
  <w:style w:type="table" w:styleId="Grigliatabella">
    <w:name w:val="Table Grid"/>
    <w:basedOn w:val="Tabellanormale"/>
    <w:uiPriority w:val="59"/>
    <w:rsid w:val="006B5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743E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30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9BC5-1E2A-4BFF-8681-7ABDA811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</vt:lpstr>
    </vt:vector>
  </TitlesOfParts>
  <Company>xs</Company>
  <LinksUpToDate>false</LinksUpToDate>
  <CharactersWithSpaces>964</CharactersWithSpaces>
  <SharedDoc>false</SharedDoc>
  <HLinks>
    <vt:vector size="24" baseType="variant">
      <vt:variant>
        <vt:i4>5505127</vt:i4>
      </vt:variant>
      <vt:variant>
        <vt:i4>9</vt:i4>
      </vt:variant>
      <vt:variant>
        <vt:i4>0</vt:i4>
      </vt:variant>
      <vt:variant>
        <vt:i4>5</vt:i4>
      </vt:variant>
      <vt:variant>
        <vt:lpwstr>mailto:ctp@rugantino91.it</vt:lpwstr>
      </vt:variant>
      <vt:variant>
        <vt:lpwstr/>
      </vt:variant>
      <vt:variant>
        <vt:i4>2883589</vt:i4>
      </vt:variant>
      <vt:variant>
        <vt:i4>6</vt:i4>
      </vt:variant>
      <vt:variant>
        <vt:i4>0</vt:i4>
      </vt:variant>
      <vt:variant>
        <vt:i4>5</vt:i4>
      </vt:variant>
      <vt:variant>
        <vt:lpwstr>mailto:presidenza@rugantino91.it</vt:lpwstr>
      </vt:variant>
      <vt:variant>
        <vt:lpwstr/>
      </vt:variant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mailto:rmmm529001@istruzione.it%20-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http://www.rugantino91.it/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</dc:title>
  <dc:subject>senza sedi</dc:subject>
  <dc:creator>Claudio</dc:creator>
  <cp:lastModifiedBy>Acer</cp:lastModifiedBy>
  <cp:revision>3</cp:revision>
  <cp:lastPrinted>2017-09-07T07:22:00Z</cp:lastPrinted>
  <dcterms:created xsi:type="dcterms:W3CDTF">2017-09-08T16:05:00Z</dcterms:created>
  <dcterms:modified xsi:type="dcterms:W3CDTF">2017-09-08T16:07:00Z</dcterms:modified>
</cp:coreProperties>
</file>