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Default="0050022E" w:rsidP="00CF1439">
      <w:pPr>
        <w:pStyle w:val="Titolo1"/>
        <w:rPr>
          <w:rFonts w:ascii="Arial" w:hAnsi="Arial" w:cs="Arial"/>
          <w:bCs/>
          <w:spacing w:val="10"/>
          <w:sz w:val="26"/>
          <w:szCs w:val="26"/>
        </w:rPr>
      </w:pPr>
      <w:r>
        <w:rPr>
          <w:rFonts w:ascii="Arial" w:hAnsi="Arial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>
        <w:rPr>
          <w:rFonts w:ascii="Arial" w:hAnsi="Arial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>
        <w:rPr>
          <w:rFonts w:ascii="Arial" w:hAnsi="Arial" w:cs="Arial"/>
          <w:bCs/>
          <w:spacing w:val="10"/>
          <w:sz w:val="26"/>
          <w:szCs w:val="26"/>
        </w:rPr>
        <w:t>ISTITUTO COMPRENSIVO “</w:t>
      </w:r>
      <w:r w:rsidR="00CF1439">
        <w:rPr>
          <w:rFonts w:ascii="Arial" w:hAnsi="Arial" w:cs="Arial"/>
          <w:bCs/>
          <w:i/>
          <w:spacing w:val="10"/>
          <w:sz w:val="26"/>
          <w:szCs w:val="26"/>
        </w:rPr>
        <w:t>VIA RUGANTINO 91</w:t>
      </w:r>
      <w:r w:rsidR="00CF1439">
        <w:rPr>
          <w:rFonts w:ascii="Arial" w:hAnsi="Arial" w:cs="Arial"/>
          <w:bCs/>
          <w:spacing w:val="10"/>
          <w:sz w:val="26"/>
          <w:szCs w:val="26"/>
        </w:rPr>
        <w:t>” – ROMA</w:t>
      </w:r>
    </w:p>
    <w:p w:rsidR="00CF1439" w:rsidRDefault="00CF1439" w:rsidP="00994B80">
      <w:pPr>
        <w:spacing w:after="600"/>
        <w:jc w:val="center"/>
        <w:rPr>
          <w:rFonts w:ascii="Arial" w:eastAsia="Times New Roman" w:hAnsi="Arial" w:cs="Arial"/>
          <w:i/>
          <w:spacing w:val="10"/>
          <w:sz w:val="16"/>
          <w:szCs w:val="16"/>
        </w:rPr>
      </w:pPr>
      <w:r>
        <w:rPr>
          <w:rFonts w:ascii="Arial" w:eastAsia="Times New Roman" w:hAnsi="Arial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2F099E" w:rsidRPr="00ED0C5D" w:rsidTr="00A1308F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E" w:rsidRPr="00ED0C5D" w:rsidRDefault="00F35AFB" w:rsidP="00F35AF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1 PERSONALE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Default="002F099E" w:rsidP="00A130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D0C5D">
              <w:rPr>
                <w:rFonts w:asciiTheme="minorHAnsi" w:hAnsiTheme="minorHAnsi" w:cs="Arial"/>
                <w:sz w:val="20"/>
                <w:szCs w:val="20"/>
              </w:rPr>
              <w:t>20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  <w:r w:rsidRPr="00ED0C5D">
              <w:rPr>
                <w:rFonts w:asciiTheme="minorHAnsi" w:hAnsiTheme="minorHAnsi" w:cs="Arial"/>
                <w:sz w:val="20"/>
                <w:szCs w:val="20"/>
              </w:rPr>
              <w:t>/20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6319D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>DOCENTE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0C5D">
              <w:rPr>
                <w:rFonts w:asciiTheme="minorHAnsi" w:hAnsiTheme="minorHAnsi"/>
                <w:sz w:val="20"/>
                <w:szCs w:val="20"/>
              </w:rPr>
              <w:t>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2F099E" w:rsidRPr="00ED0C5D" w:rsidTr="00A1308F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D0C5D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2F099E" w:rsidRPr="00ED0C5D" w:rsidTr="00A1308F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ED0C5D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ED0C5D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2F099E" w:rsidRPr="00ED0C5D" w:rsidTr="007910C5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2F099E" w:rsidRPr="00ED0C5D" w:rsidRDefault="002F099E" w:rsidP="00976F41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</w:rPr>
            </w:pPr>
            <w:r w:rsidRPr="00F17027">
              <w:rPr>
                <w:sz w:val="28"/>
                <w:szCs w:val="28"/>
              </w:rPr>
              <w:t xml:space="preserve">OGGETTO: </w:t>
            </w:r>
            <w:r w:rsidR="00976F41">
              <w:rPr>
                <w:b/>
                <w:sz w:val="28"/>
                <w:szCs w:val="28"/>
              </w:rPr>
              <w:t>Assenze a tempo determinato</w:t>
            </w:r>
          </w:p>
        </w:tc>
      </w:tr>
    </w:tbl>
    <w:p w:rsidR="002F099E" w:rsidRPr="00A43D86" w:rsidRDefault="002F099E" w:rsidP="002F099E">
      <w:pPr>
        <w:spacing w:before="240" w:after="0" w:line="240" w:lineRule="auto"/>
        <w:ind w:left="6946" w:right="-28"/>
      </w:pPr>
      <w:r w:rsidRPr="00A43D86">
        <w:t>Al Dirigente Scolastico</w:t>
      </w:r>
    </w:p>
    <w:p w:rsidR="002F099E" w:rsidRPr="00A43D86" w:rsidRDefault="002F099E" w:rsidP="002F099E">
      <w:pPr>
        <w:spacing w:after="0" w:line="240" w:lineRule="auto"/>
        <w:ind w:left="6946" w:right="-28"/>
      </w:pPr>
      <w:r w:rsidRPr="00A43D86">
        <w:t>dell’I.C. Via del Rugantino 91</w:t>
      </w:r>
    </w:p>
    <w:p w:rsidR="002F099E" w:rsidRPr="008434D3" w:rsidRDefault="002F099E" w:rsidP="002F099E">
      <w:pPr>
        <w:spacing w:after="360" w:line="240" w:lineRule="auto"/>
        <w:ind w:left="6946"/>
      </w:pPr>
      <w:r w:rsidRPr="00A43D86">
        <w:t>Roma</w:t>
      </w:r>
    </w:p>
    <w:p w:rsidR="00CB268F" w:rsidRPr="00886758" w:rsidRDefault="00CB268F" w:rsidP="00CB268F">
      <w:pPr>
        <w:spacing w:after="0" w:line="240" w:lineRule="auto"/>
        <w:rPr>
          <w:rFonts w:asciiTheme="minorHAnsi" w:hAnsiTheme="minorHAnsi"/>
        </w:rPr>
      </w:pPr>
      <w:r w:rsidRPr="00886758">
        <w:rPr>
          <w:rFonts w:asciiTheme="minorHAnsi" w:hAnsiTheme="minorHAnsi"/>
        </w:rPr>
        <w:t>Il/La sottoscritto/a ______ nato/a</w:t>
      </w:r>
      <w:r w:rsidR="00644F7D">
        <w:rPr>
          <w:rFonts w:asciiTheme="minorHAnsi" w:hAnsiTheme="minorHAnsi"/>
        </w:rPr>
        <w:t xml:space="preserve"> a ___ (Prov. ___)</w:t>
      </w:r>
      <w:r w:rsidRPr="00886758">
        <w:rPr>
          <w:rFonts w:asciiTheme="minorHAnsi" w:hAnsiTheme="minorHAnsi"/>
        </w:rPr>
        <w:t xml:space="preserve"> il ___/___/_______</w:t>
      </w:r>
    </w:p>
    <w:p w:rsidR="00CB268F" w:rsidRPr="004555A0" w:rsidRDefault="00CB268F" w:rsidP="00CB268F">
      <w:pPr>
        <w:rPr>
          <w:rFonts w:asciiTheme="minorHAnsi" w:hAnsiTheme="minorHAnsi"/>
        </w:rPr>
      </w:pPr>
      <w:r w:rsidRPr="004555A0">
        <w:rPr>
          <w:rFonts w:asciiTheme="minorHAnsi" w:hAnsiTheme="minorHAnsi"/>
        </w:rPr>
        <w:t>in servizio presso questa scuola in qualità di DOCENTE – PE</w:t>
      </w:r>
      <w:r w:rsidR="00EE747F">
        <w:rPr>
          <w:rFonts w:asciiTheme="minorHAnsi" w:hAnsiTheme="minorHAnsi"/>
        </w:rPr>
        <w:t xml:space="preserve">RSONALE A.T.A. con contratto a </w:t>
      </w:r>
      <w:r w:rsidR="004555A0" w:rsidRPr="004555A0">
        <w:rPr>
          <w:rFonts w:asciiTheme="minorHAnsi" w:hAnsiTheme="minorHAnsi"/>
        </w:rPr>
        <w:t xml:space="preserve">tempo determinato indeterminato / </w:t>
      </w:r>
      <w:r w:rsidRPr="004555A0">
        <w:rPr>
          <w:rFonts w:asciiTheme="minorHAnsi" w:hAnsiTheme="minorHAnsi"/>
        </w:rPr>
        <w:t>supplenza fino al temine delle attività didattiche / supplenza annuale</w:t>
      </w:r>
      <w:r w:rsidR="00EE747F">
        <w:rPr>
          <w:rFonts w:asciiTheme="minorHAnsi" w:hAnsiTheme="minorHAnsi"/>
        </w:rPr>
        <w:t xml:space="preserve"> /  supplenza breve e saltuaria</w:t>
      </w:r>
    </w:p>
    <w:p w:rsidR="00CB268F" w:rsidRDefault="004555A0" w:rsidP="005F1CAB">
      <w:pPr>
        <w:spacing w:line="360" w:lineRule="auto"/>
        <w:jc w:val="both"/>
        <w:rPr>
          <w:b/>
          <w:i/>
          <w:sz w:val="24"/>
          <w:szCs w:val="24"/>
        </w:rPr>
      </w:pPr>
      <w:r w:rsidRPr="00E60264">
        <w:rPr>
          <w:b/>
          <w:i/>
          <w:sz w:val="24"/>
          <w:szCs w:val="24"/>
        </w:rPr>
        <w:t>CHIEDE</w:t>
      </w:r>
      <w:r>
        <w:rPr>
          <w:b/>
          <w:i/>
          <w:sz w:val="24"/>
          <w:szCs w:val="24"/>
        </w:rPr>
        <w:t>/COMUNICA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E60264">
        <w:rPr>
          <w:b/>
          <w:i/>
          <w:sz w:val="24"/>
          <w:szCs w:val="24"/>
        </w:rPr>
        <w:t>ALLA S.V</w:t>
      </w:r>
      <w:r>
        <w:rPr>
          <w:b/>
          <w:i/>
          <w:sz w:val="24"/>
          <w:szCs w:val="24"/>
        </w:rPr>
        <w:t>.</w:t>
      </w:r>
    </w:p>
    <w:tbl>
      <w:tblPr>
        <w:tblStyle w:val="Grigliatabella"/>
        <w:tblW w:w="0" w:type="auto"/>
        <w:tblLook w:val="04A0"/>
      </w:tblPr>
      <w:tblGrid>
        <w:gridCol w:w="534"/>
        <w:gridCol w:w="2268"/>
        <w:gridCol w:w="425"/>
        <w:gridCol w:w="1559"/>
        <w:gridCol w:w="425"/>
        <w:gridCol w:w="5419"/>
      </w:tblGrid>
      <w:tr w:rsidR="004555A0" w:rsidRPr="004555A0" w:rsidTr="00C37A1B">
        <w:trPr>
          <w:trHeight w:val="97"/>
        </w:trPr>
        <w:tc>
          <w:tcPr>
            <w:tcW w:w="534" w:type="dxa"/>
            <w:vMerge w:val="restart"/>
            <w:vAlign w:val="center"/>
          </w:tcPr>
          <w:p w:rsidR="004555A0" w:rsidRPr="00C37A1B" w:rsidRDefault="004555A0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  <w:vAlign w:val="center"/>
          </w:tcPr>
          <w:p w:rsidR="004555A0" w:rsidRPr="004555A0" w:rsidRDefault="004555A0" w:rsidP="004555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6B2">
              <w:rPr>
                <w:b/>
              </w:rPr>
              <w:t>Assenza per</w:t>
            </w:r>
            <w:r w:rsidRPr="00FE56B2"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555A0" w:rsidRPr="00C37A1B" w:rsidRDefault="004555A0" w:rsidP="00C37A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</w:tcPr>
          <w:p w:rsidR="004555A0" w:rsidRPr="004555A0" w:rsidRDefault="004555A0" w:rsidP="004555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6B2">
              <w:rPr>
                <w:b/>
              </w:rPr>
              <w:t>malattia</w:t>
            </w:r>
            <w:r w:rsidRPr="00FE56B2">
              <w:t xml:space="preserve">  (art. 19 comma 3-4)</w:t>
            </w:r>
          </w:p>
        </w:tc>
      </w:tr>
      <w:tr w:rsidR="004555A0" w:rsidRPr="004555A0" w:rsidTr="00C37A1B">
        <w:trPr>
          <w:trHeight w:val="96"/>
        </w:trPr>
        <w:tc>
          <w:tcPr>
            <w:tcW w:w="534" w:type="dxa"/>
            <w:vMerge/>
            <w:vAlign w:val="center"/>
          </w:tcPr>
          <w:p w:rsidR="004555A0" w:rsidRPr="00C37A1B" w:rsidRDefault="004555A0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4555A0" w:rsidRPr="00FE56B2" w:rsidRDefault="004555A0" w:rsidP="004555A0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555A0" w:rsidRPr="00C37A1B" w:rsidRDefault="004555A0" w:rsidP="00C37A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</w:tcPr>
          <w:p w:rsidR="004555A0" w:rsidRPr="00FE56B2" w:rsidRDefault="004555A0" w:rsidP="004555A0">
            <w:pPr>
              <w:spacing w:after="0" w:line="240" w:lineRule="auto"/>
              <w:rPr>
                <w:b/>
              </w:rPr>
            </w:pPr>
            <w:r w:rsidRPr="00FE56B2">
              <w:rPr>
                <w:b/>
              </w:rPr>
              <w:t>visita specialistica</w:t>
            </w:r>
            <w:r>
              <w:rPr>
                <w:b/>
              </w:rPr>
              <w:t xml:space="preserve"> alle ore: __:__</w:t>
            </w:r>
          </w:p>
        </w:tc>
      </w:tr>
      <w:tr w:rsidR="004555A0" w:rsidRPr="004555A0" w:rsidTr="004555A0">
        <w:tc>
          <w:tcPr>
            <w:tcW w:w="534" w:type="dxa"/>
            <w:vAlign w:val="center"/>
          </w:tcPr>
          <w:p w:rsidR="004555A0" w:rsidRPr="00C37A1B" w:rsidRDefault="004555A0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96" w:type="dxa"/>
            <w:gridSpan w:val="5"/>
          </w:tcPr>
          <w:p w:rsidR="004555A0" w:rsidRPr="004555A0" w:rsidRDefault="004555A0" w:rsidP="00C440E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6B2">
              <w:rPr>
                <w:b/>
              </w:rPr>
              <w:t xml:space="preserve">Ferie </w:t>
            </w:r>
            <w:r w:rsidR="008F42BE">
              <w:t>(art. 19 comma 2:</w:t>
            </w:r>
            <w:r w:rsidRPr="00FE56B2">
              <w:t xml:space="preserve"> rapportati al periodo di servizio)</w:t>
            </w:r>
            <w:r w:rsidR="00C440ED">
              <w:t xml:space="preserve"> </w:t>
            </w:r>
          </w:p>
        </w:tc>
      </w:tr>
      <w:tr w:rsidR="00C37A1B" w:rsidRPr="004555A0" w:rsidTr="00C37A1B">
        <w:trPr>
          <w:trHeight w:val="97"/>
        </w:trPr>
        <w:tc>
          <w:tcPr>
            <w:tcW w:w="534" w:type="dxa"/>
            <w:vMerge w:val="restart"/>
            <w:vAlign w:val="center"/>
          </w:tcPr>
          <w:p w:rsidR="00C37A1B" w:rsidRPr="00C37A1B" w:rsidRDefault="00C37A1B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  <w:vAlign w:val="center"/>
          </w:tcPr>
          <w:p w:rsidR="00C37A1B" w:rsidRPr="00C37A1B" w:rsidRDefault="00C37A1B" w:rsidP="00C37A1B">
            <w:pPr>
              <w:spacing w:after="0" w:line="240" w:lineRule="auto"/>
              <w:rPr>
                <w:b/>
              </w:rPr>
            </w:pPr>
            <w:r w:rsidRPr="00FE56B2">
              <w:rPr>
                <w:b/>
              </w:rPr>
              <w:t>Permessi retribuiti</w:t>
            </w:r>
            <w:r w:rsidRPr="00C37A1B">
              <w:rPr>
                <w:b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37A1B" w:rsidRPr="00C37A1B" w:rsidRDefault="00C37A1B" w:rsidP="00C37A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</w:tcPr>
          <w:p w:rsidR="00C37A1B" w:rsidRPr="00C440ED" w:rsidRDefault="00C440ED" w:rsidP="00C440ED">
            <w:pPr>
              <w:spacing w:after="0" w:line="240" w:lineRule="auto"/>
            </w:pPr>
            <w:r>
              <w:t>(</w:t>
            </w:r>
            <w:r w:rsidRPr="00FE56B2">
              <w:t>art.19 comma 12): gg.15 per matrimonio</w:t>
            </w:r>
            <w:r>
              <w:t xml:space="preserve"> </w:t>
            </w:r>
            <w:r w:rsidRPr="00C440ED">
              <w:t>(</w:t>
            </w:r>
            <w:r w:rsidRPr="00C440ED">
              <w:rPr>
                <w:vertAlign w:val="superscript"/>
              </w:rPr>
              <w:t>1</w:t>
            </w:r>
            <w:r w:rsidRPr="00C440ED">
              <w:t>)</w:t>
            </w:r>
          </w:p>
        </w:tc>
      </w:tr>
      <w:tr w:rsidR="00C37A1B" w:rsidRPr="004555A0" w:rsidTr="00C37A1B">
        <w:trPr>
          <w:trHeight w:val="96"/>
        </w:trPr>
        <w:tc>
          <w:tcPr>
            <w:tcW w:w="534" w:type="dxa"/>
            <w:vMerge/>
            <w:vAlign w:val="center"/>
          </w:tcPr>
          <w:p w:rsidR="00C37A1B" w:rsidRPr="00C37A1B" w:rsidRDefault="00C37A1B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C37A1B" w:rsidRPr="00FE56B2" w:rsidRDefault="00C37A1B" w:rsidP="00C37A1B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37A1B" w:rsidRPr="00FE56B2" w:rsidRDefault="00C37A1B" w:rsidP="00C37A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</w:tcPr>
          <w:p w:rsidR="00C37A1B" w:rsidRPr="00C440ED" w:rsidRDefault="00C440ED" w:rsidP="00C37A1B">
            <w:pPr>
              <w:spacing w:after="0" w:line="240" w:lineRule="auto"/>
            </w:pPr>
            <w:r w:rsidRPr="00C440ED">
              <w:t>(</w:t>
            </w:r>
            <w:r>
              <w:t>art. 19 comma 9):</w:t>
            </w:r>
            <w:r w:rsidRPr="00FE56B2">
              <w:t xml:space="preserve"> gg. 3 per lutto</w:t>
            </w:r>
            <w:r>
              <w:t xml:space="preserve"> </w:t>
            </w:r>
            <w:r w:rsidRPr="00C440ED">
              <w:t>(</w:t>
            </w:r>
            <w:r w:rsidRPr="00C440ED">
              <w:rPr>
                <w:vertAlign w:val="superscript"/>
              </w:rPr>
              <w:t>2</w:t>
            </w:r>
            <w:r w:rsidRPr="00C440ED">
              <w:t>)</w:t>
            </w:r>
          </w:p>
        </w:tc>
      </w:tr>
      <w:tr w:rsidR="00C37A1B" w:rsidRPr="004555A0" w:rsidTr="00C37A1B">
        <w:trPr>
          <w:trHeight w:val="97"/>
        </w:trPr>
        <w:tc>
          <w:tcPr>
            <w:tcW w:w="534" w:type="dxa"/>
            <w:vMerge w:val="restart"/>
            <w:vAlign w:val="center"/>
          </w:tcPr>
          <w:p w:rsidR="00C37A1B" w:rsidRPr="00C37A1B" w:rsidRDefault="00C37A1B" w:rsidP="00C37A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  <w:vAlign w:val="center"/>
          </w:tcPr>
          <w:p w:rsidR="00C37A1B" w:rsidRPr="00C37A1B" w:rsidRDefault="00C37A1B" w:rsidP="00C37A1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E56B2">
              <w:rPr>
                <w:b/>
              </w:rPr>
              <w:t>Permessi non  retribuiti</w:t>
            </w:r>
            <w:r w:rsidRPr="00FE56B2">
              <w:t xml:space="preserve"> :(art. 19  comma  7):</w:t>
            </w:r>
          </w:p>
        </w:tc>
        <w:tc>
          <w:tcPr>
            <w:tcW w:w="425" w:type="dxa"/>
            <w:vAlign w:val="center"/>
          </w:tcPr>
          <w:p w:rsidR="00C37A1B" w:rsidRPr="00C37A1B" w:rsidRDefault="00C37A1B" w:rsidP="00C37A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19" w:type="dxa"/>
          </w:tcPr>
          <w:p w:rsidR="00C37A1B" w:rsidRPr="00C37A1B" w:rsidRDefault="00C37A1B" w:rsidP="00111CAE">
            <w:pPr>
              <w:spacing w:after="0" w:line="240" w:lineRule="auto"/>
              <w:rPr>
                <w:b/>
              </w:rPr>
            </w:pPr>
            <w:r w:rsidRPr="00FE56B2">
              <w:t>gg.8 per concorsi/esami</w:t>
            </w:r>
          </w:p>
        </w:tc>
      </w:tr>
      <w:tr w:rsidR="00C37A1B" w:rsidRPr="004555A0" w:rsidTr="00C37A1B">
        <w:trPr>
          <w:trHeight w:val="96"/>
        </w:trPr>
        <w:tc>
          <w:tcPr>
            <w:tcW w:w="534" w:type="dxa"/>
            <w:vMerge/>
          </w:tcPr>
          <w:p w:rsidR="00C37A1B" w:rsidRPr="00C37A1B" w:rsidRDefault="00C37A1B" w:rsidP="00111C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C37A1B" w:rsidRPr="00FE56B2" w:rsidRDefault="00C37A1B" w:rsidP="00111CAE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C37A1B" w:rsidRPr="00FE56B2" w:rsidRDefault="00C37A1B" w:rsidP="00C37A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19" w:type="dxa"/>
          </w:tcPr>
          <w:p w:rsidR="00C37A1B" w:rsidRPr="00FE56B2" w:rsidRDefault="00C37A1B" w:rsidP="00111CAE">
            <w:pPr>
              <w:spacing w:after="0" w:line="240" w:lineRule="auto"/>
              <w:rPr>
                <w:b/>
              </w:rPr>
            </w:pPr>
            <w:r w:rsidRPr="00FE56B2">
              <w:t xml:space="preserve">gg.6 </w:t>
            </w:r>
            <w:proofErr w:type="spellStart"/>
            <w:r w:rsidRPr="00FE56B2">
              <w:t>max</w:t>
            </w:r>
            <w:proofErr w:type="spellEnd"/>
            <w:r w:rsidRPr="00FE56B2">
              <w:t xml:space="preserve">  per motivi  personali/familiari</w:t>
            </w:r>
          </w:p>
        </w:tc>
      </w:tr>
      <w:tr w:rsidR="00C37A1B" w:rsidRPr="004555A0" w:rsidTr="00B45772">
        <w:trPr>
          <w:trHeight w:val="96"/>
        </w:trPr>
        <w:tc>
          <w:tcPr>
            <w:tcW w:w="534" w:type="dxa"/>
          </w:tcPr>
          <w:p w:rsidR="00C37A1B" w:rsidRPr="00C37A1B" w:rsidRDefault="00C37A1B" w:rsidP="00111C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96" w:type="dxa"/>
            <w:gridSpan w:val="5"/>
          </w:tcPr>
          <w:p w:rsidR="00C37A1B" w:rsidRPr="00FE56B2" w:rsidRDefault="00C37A1B" w:rsidP="00111CAE">
            <w:pPr>
              <w:spacing w:after="0" w:line="240" w:lineRule="auto"/>
            </w:pPr>
            <w:r w:rsidRPr="00FE56B2">
              <w:rPr>
                <w:b/>
              </w:rPr>
              <w:t>Permessi sindacali retribuiti</w:t>
            </w:r>
            <w:r w:rsidRPr="00FE56B2">
              <w:t xml:space="preserve"> (art. 8 comma 1-2 CCNQ 1998):</w:t>
            </w:r>
          </w:p>
        </w:tc>
      </w:tr>
      <w:tr w:rsidR="00C37A1B" w:rsidRPr="004555A0" w:rsidTr="00C37A1B">
        <w:trPr>
          <w:trHeight w:val="97"/>
        </w:trPr>
        <w:tc>
          <w:tcPr>
            <w:tcW w:w="534" w:type="dxa"/>
            <w:vMerge w:val="restart"/>
            <w:vAlign w:val="center"/>
          </w:tcPr>
          <w:p w:rsidR="00C37A1B" w:rsidRPr="00C37A1B" w:rsidRDefault="00C37A1B" w:rsidP="00B0345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37A1B" w:rsidRPr="00C37A1B" w:rsidRDefault="00C37A1B" w:rsidP="00B0345E">
            <w:pPr>
              <w:spacing w:after="0" w:line="240" w:lineRule="auto"/>
              <w:rPr>
                <w:b/>
              </w:rPr>
            </w:pPr>
            <w:r w:rsidRPr="00FE56B2">
              <w:rPr>
                <w:b/>
              </w:rPr>
              <w:t>Congedo parentale</w:t>
            </w:r>
            <w:r w:rsidRPr="00FE56B2"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37A1B" w:rsidRPr="00C37A1B" w:rsidRDefault="00C37A1B" w:rsidP="00C37A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03" w:type="dxa"/>
            <w:gridSpan w:val="3"/>
            <w:tcBorders>
              <w:left w:val="single" w:sz="4" w:space="0" w:color="auto"/>
            </w:tcBorders>
          </w:tcPr>
          <w:p w:rsidR="00C37A1B" w:rsidRDefault="00C37A1B" w:rsidP="00B0345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37A1B">
              <w:rPr>
                <w:b/>
                <w:sz w:val="20"/>
                <w:szCs w:val="20"/>
                <w:u w:val="single"/>
              </w:rPr>
              <w:t>art. 12 comma 4</w:t>
            </w:r>
            <w:r w:rsidRPr="00C37A1B">
              <w:rPr>
                <w:sz w:val="20"/>
                <w:szCs w:val="20"/>
              </w:rPr>
              <w:t xml:space="preserve"> </w:t>
            </w:r>
            <w:r w:rsidRPr="00C37A1B">
              <w:rPr>
                <w:sz w:val="20"/>
                <w:szCs w:val="20"/>
                <w:u w:val="single"/>
              </w:rPr>
              <w:t>Astensione facoltativa 6 mesi entro il 3°anno  di età del bambino</w:t>
            </w:r>
          </w:p>
          <w:p w:rsidR="00C37A1B" w:rsidRPr="00C37A1B" w:rsidRDefault="00C37A1B" w:rsidP="00C37A1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7A1B">
              <w:rPr>
                <w:sz w:val="16"/>
                <w:szCs w:val="16"/>
              </w:rPr>
              <w:t>(1° mese  al 100% restanti al 30%)</w:t>
            </w:r>
          </w:p>
        </w:tc>
      </w:tr>
      <w:tr w:rsidR="00C37A1B" w:rsidRPr="004555A0" w:rsidTr="00C37A1B">
        <w:trPr>
          <w:trHeight w:val="182"/>
        </w:trPr>
        <w:tc>
          <w:tcPr>
            <w:tcW w:w="534" w:type="dxa"/>
            <w:vMerge/>
            <w:vAlign w:val="center"/>
          </w:tcPr>
          <w:p w:rsidR="00C37A1B" w:rsidRPr="00C37A1B" w:rsidRDefault="00C37A1B" w:rsidP="00B0345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A1B" w:rsidRPr="00FE56B2" w:rsidRDefault="00C37A1B" w:rsidP="00B0345E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A1B" w:rsidRPr="00FE56B2" w:rsidRDefault="00C37A1B" w:rsidP="00C37A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7A1B" w:rsidRDefault="00C37A1B" w:rsidP="00B0345E">
            <w:pPr>
              <w:spacing w:after="0" w:line="240" w:lineRule="auto"/>
              <w:rPr>
                <w:u w:val="single"/>
              </w:rPr>
            </w:pPr>
            <w:r w:rsidRPr="00FE56B2">
              <w:rPr>
                <w:b/>
                <w:u w:val="single"/>
              </w:rPr>
              <w:t>art. 12 comma 5</w:t>
            </w:r>
            <w:r w:rsidR="00486BF4">
              <w:t xml:space="preserve"> </w:t>
            </w:r>
            <w:r w:rsidRPr="00FE56B2">
              <w:rPr>
                <w:u w:val="single"/>
              </w:rPr>
              <w:t>Malattia  del bambino fino a  tre anni d’età</w:t>
            </w:r>
          </w:p>
          <w:p w:rsidR="00433097" w:rsidRPr="00FE56B2" w:rsidRDefault="00433097" w:rsidP="00433097">
            <w:pPr>
              <w:spacing w:after="0" w:line="240" w:lineRule="auto"/>
              <w:jc w:val="center"/>
              <w:rPr>
                <w:b/>
              </w:rPr>
            </w:pPr>
            <w:r w:rsidRPr="00433097">
              <w:rPr>
                <w:sz w:val="16"/>
                <w:szCs w:val="16"/>
              </w:rPr>
              <w:t>(1°mese al 100% -per ogni anno d’età del bambino)</w:t>
            </w:r>
          </w:p>
        </w:tc>
      </w:tr>
      <w:tr w:rsidR="00C37A1B" w:rsidRPr="004555A0" w:rsidTr="00433097">
        <w:trPr>
          <w:trHeight w:val="76"/>
        </w:trPr>
        <w:tc>
          <w:tcPr>
            <w:tcW w:w="534" w:type="dxa"/>
            <w:vMerge/>
            <w:vAlign w:val="center"/>
          </w:tcPr>
          <w:p w:rsidR="00C37A1B" w:rsidRPr="00C37A1B" w:rsidRDefault="00C37A1B" w:rsidP="00B0345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A1B" w:rsidRPr="00FE56B2" w:rsidRDefault="00C37A1B" w:rsidP="00B0345E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B" w:rsidRPr="00FE56B2" w:rsidRDefault="00C37A1B" w:rsidP="00C37A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1B" w:rsidRDefault="00433097" w:rsidP="00C37A1B">
            <w:pPr>
              <w:spacing w:after="0" w:line="240" w:lineRule="auto"/>
              <w:rPr>
                <w:u w:val="single"/>
              </w:rPr>
            </w:pPr>
            <w:r w:rsidRPr="00FE56B2">
              <w:rPr>
                <w:b/>
                <w:u w:val="single"/>
              </w:rPr>
              <w:t>art.12 comma 5</w:t>
            </w:r>
            <w:r w:rsidRPr="00FE56B2">
              <w:t xml:space="preserve"> </w:t>
            </w:r>
            <w:r w:rsidRPr="00FE56B2">
              <w:rPr>
                <w:u w:val="single"/>
              </w:rPr>
              <w:t xml:space="preserve">Malattia del bambino da </w:t>
            </w:r>
            <w:smartTag w:uri="urn:schemas-microsoft-com:office:smarttags" w:element="metricconverter">
              <w:smartTagPr>
                <w:attr w:name="ProductID" w:val="3 a"/>
              </w:smartTagPr>
              <w:r w:rsidRPr="00FE56B2">
                <w:rPr>
                  <w:u w:val="single"/>
                </w:rPr>
                <w:t>3 a</w:t>
              </w:r>
            </w:smartTag>
            <w:r w:rsidRPr="00FE56B2">
              <w:rPr>
                <w:u w:val="single"/>
              </w:rPr>
              <w:t xml:space="preserve"> 8 anni</w:t>
            </w:r>
          </w:p>
          <w:p w:rsidR="00433097" w:rsidRDefault="00433097" w:rsidP="00433097">
            <w:pPr>
              <w:spacing w:after="0" w:line="240" w:lineRule="auto"/>
              <w:jc w:val="center"/>
            </w:pPr>
            <w:r w:rsidRPr="00433097">
              <w:rPr>
                <w:sz w:val="16"/>
                <w:szCs w:val="16"/>
              </w:rPr>
              <w:t>(n. 5 gg. all’anno senza  assegni)</w:t>
            </w:r>
          </w:p>
        </w:tc>
      </w:tr>
      <w:tr w:rsidR="00433097" w:rsidRPr="004555A0" w:rsidTr="0060415D">
        <w:trPr>
          <w:trHeight w:val="76"/>
        </w:trPr>
        <w:tc>
          <w:tcPr>
            <w:tcW w:w="534" w:type="dxa"/>
            <w:vAlign w:val="center"/>
          </w:tcPr>
          <w:p w:rsidR="00433097" w:rsidRPr="00C37A1B" w:rsidRDefault="00433097" w:rsidP="00B0345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96" w:type="dxa"/>
            <w:gridSpan w:val="5"/>
          </w:tcPr>
          <w:p w:rsidR="00433097" w:rsidRDefault="00433097" w:rsidP="00C37A1B">
            <w:pPr>
              <w:spacing w:after="0" w:line="240" w:lineRule="auto"/>
            </w:pPr>
            <w:r w:rsidRPr="00FE56B2">
              <w:rPr>
                <w:b/>
              </w:rPr>
              <w:t>Festività soppresse</w:t>
            </w:r>
            <w:r w:rsidRPr="00FE56B2">
              <w:t xml:space="preserve">: (art. </w:t>
            </w:r>
            <w:smartTag w:uri="urn:schemas-microsoft-com:office:smarttags" w:element="metricconverter">
              <w:smartTagPr>
                <w:attr w:name="ProductID" w:val="19 in"/>
              </w:smartTagPr>
              <w:r w:rsidRPr="00FE56B2">
                <w:t>19 in</w:t>
              </w:r>
            </w:smartTag>
            <w:r w:rsidRPr="00FE56B2">
              <w:t xml:space="preserve"> relazione  al art.14):  rapportate al periodo di servizio</w:t>
            </w:r>
          </w:p>
          <w:p w:rsidR="00433097" w:rsidRPr="00433097" w:rsidRDefault="00433097" w:rsidP="00433097">
            <w:pPr>
              <w:spacing w:after="0" w:line="240" w:lineRule="auto"/>
              <w:rPr>
                <w:u w:val="single"/>
              </w:rPr>
            </w:pPr>
            <w:r w:rsidRPr="00433097">
              <w:t xml:space="preserve">Dal </w:t>
            </w:r>
            <w:r>
              <w:t>___/___/______</w:t>
            </w:r>
            <w:r w:rsidRPr="00433097">
              <w:t xml:space="preserve"> </w:t>
            </w:r>
            <w:r>
              <w:t>a</w:t>
            </w:r>
            <w:r w:rsidRPr="00433097">
              <w:t xml:space="preserve">l </w:t>
            </w:r>
            <w:r>
              <w:t>___/___/______</w:t>
            </w:r>
          </w:p>
        </w:tc>
      </w:tr>
    </w:tbl>
    <w:p w:rsidR="004555A0" w:rsidRDefault="004555A0" w:rsidP="00433097">
      <w:pPr>
        <w:spacing w:after="0" w:line="240" w:lineRule="auto"/>
        <w:rPr>
          <w:rFonts w:asciiTheme="minorHAnsi" w:hAnsiTheme="minorHAnsi"/>
        </w:rPr>
      </w:pPr>
    </w:p>
    <w:p w:rsidR="00EE747F" w:rsidRDefault="00EE747F" w:rsidP="00EE747F">
      <w:pPr>
        <w:spacing w:before="240" w:after="240"/>
        <w:jc w:val="both"/>
        <w:rPr>
          <w:rFonts w:asciiTheme="minorHAnsi" w:hAnsiTheme="minorHAnsi"/>
        </w:rPr>
      </w:pPr>
      <w:r w:rsidRPr="005A2DB0">
        <w:rPr>
          <w:rFonts w:asciiTheme="minorHAnsi" w:hAnsiTheme="minorHAnsi"/>
        </w:rPr>
        <w:t xml:space="preserve">Dal </w:t>
      </w:r>
      <w:r>
        <w:rPr>
          <w:rFonts w:asciiTheme="minorHAnsi" w:hAnsiTheme="minorHAnsi"/>
        </w:rPr>
        <w:t>___/___/______</w:t>
      </w:r>
      <w:r w:rsidRPr="005A2DB0">
        <w:rPr>
          <w:rFonts w:asciiTheme="minorHAnsi" w:hAnsiTheme="minorHAnsi"/>
        </w:rPr>
        <w:t xml:space="preserve"> al </w:t>
      </w:r>
      <w:r>
        <w:rPr>
          <w:rFonts w:asciiTheme="minorHAnsi" w:hAnsiTheme="minorHAnsi"/>
        </w:rPr>
        <w:t>___/___/______ n.</w:t>
      </w:r>
      <w:r w:rsidRPr="005A2DB0">
        <w:rPr>
          <w:rFonts w:asciiTheme="minorHAnsi" w:hAnsiTheme="minorHAnsi"/>
        </w:rPr>
        <w:t xml:space="preserve"> gg.___</w:t>
      </w:r>
    </w:p>
    <w:p w:rsidR="00EE747F" w:rsidRPr="00433097" w:rsidRDefault="00EE747F" w:rsidP="00433097">
      <w:pPr>
        <w:spacing w:after="0" w:line="24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10096"/>
      </w:tblGrid>
      <w:tr w:rsidR="00433097" w:rsidRPr="004555A0" w:rsidTr="00B0345E">
        <w:trPr>
          <w:trHeight w:val="76"/>
        </w:trPr>
        <w:tc>
          <w:tcPr>
            <w:tcW w:w="534" w:type="dxa"/>
            <w:vAlign w:val="center"/>
          </w:tcPr>
          <w:p w:rsidR="00433097" w:rsidRPr="00C37A1B" w:rsidRDefault="00433097" w:rsidP="00B0345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96" w:type="dxa"/>
          </w:tcPr>
          <w:p w:rsidR="00433097" w:rsidRPr="00433097" w:rsidRDefault="00433097" w:rsidP="00B0345E">
            <w:pPr>
              <w:spacing w:after="0" w:line="240" w:lineRule="auto"/>
              <w:rPr>
                <w:u w:val="single"/>
              </w:rPr>
            </w:pPr>
            <w:r w:rsidRPr="00FE56B2">
              <w:rPr>
                <w:b/>
              </w:rPr>
              <w:t>Per assenza malattia allega</w:t>
            </w:r>
            <w:r w:rsidRPr="00FE56B2">
              <w:t>:  certificato medico, attestazione medica per visita   specialistica, certificato per ricovero ospedaliero</w:t>
            </w:r>
          </w:p>
        </w:tc>
      </w:tr>
    </w:tbl>
    <w:p w:rsidR="00433097" w:rsidRPr="00433097" w:rsidRDefault="00433097" w:rsidP="00433097">
      <w:pPr>
        <w:spacing w:after="0" w:line="24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10096"/>
      </w:tblGrid>
      <w:tr w:rsidR="00433097" w:rsidRPr="004555A0" w:rsidTr="00522229">
        <w:trPr>
          <w:trHeight w:val="76"/>
        </w:trPr>
        <w:tc>
          <w:tcPr>
            <w:tcW w:w="534" w:type="dxa"/>
            <w:vAlign w:val="center"/>
          </w:tcPr>
          <w:p w:rsidR="00433097" w:rsidRPr="00C37A1B" w:rsidRDefault="00433097" w:rsidP="005222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96" w:type="dxa"/>
          </w:tcPr>
          <w:p w:rsidR="00433097" w:rsidRDefault="00433097" w:rsidP="00522229">
            <w:pPr>
              <w:spacing w:after="0" w:line="240" w:lineRule="auto"/>
            </w:pPr>
            <w:r w:rsidRPr="00FE56B2">
              <w:rPr>
                <w:b/>
              </w:rPr>
              <w:t>Permessi  retribuiti motivazione</w:t>
            </w:r>
            <w:r w:rsidRPr="00FE56B2">
              <w:t xml:space="preserve"> ____________________________________________</w:t>
            </w:r>
            <w:r>
              <w:t>___</w:t>
            </w:r>
            <w:r w:rsidRPr="00FE56B2">
              <w:t>____________</w:t>
            </w:r>
          </w:p>
          <w:p w:rsidR="00433097" w:rsidRPr="00433097" w:rsidRDefault="00433097" w:rsidP="00522229">
            <w:pPr>
              <w:spacing w:after="0" w:line="240" w:lineRule="auto"/>
              <w:rPr>
                <w:u w:val="single"/>
              </w:rPr>
            </w:pPr>
            <w:r w:rsidRPr="00E60264">
              <w:t>(allega documentazione giustificativa)</w:t>
            </w:r>
          </w:p>
        </w:tc>
      </w:tr>
    </w:tbl>
    <w:p w:rsidR="00433097" w:rsidRDefault="00433097" w:rsidP="00433097">
      <w:pPr>
        <w:spacing w:after="0" w:line="240" w:lineRule="auto"/>
        <w:rPr>
          <w:rFonts w:asciiTheme="minorHAnsi" w:hAnsiTheme="minorHAnsi"/>
        </w:rPr>
      </w:pPr>
    </w:p>
    <w:p w:rsidR="00433097" w:rsidRDefault="00433097" w:rsidP="00433097">
      <w:pPr>
        <w:spacing w:after="0" w:line="240" w:lineRule="auto"/>
        <w:rPr>
          <w:rFonts w:asciiTheme="minorHAnsi" w:hAnsiTheme="minorHAnsi"/>
        </w:rPr>
      </w:pPr>
      <w:r w:rsidRPr="00433097">
        <w:rPr>
          <w:rFonts w:asciiTheme="minorHAnsi" w:hAnsiTheme="minorHAnsi"/>
        </w:rPr>
        <w:t>Durante il predetto periodo risiederà in  _______</w:t>
      </w:r>
      <w:r>
        <w:rPr>
          <w:rFonts w:asciiTheme="minorHAnsi" w:hAnsiTheme="minorHAnsi"/>
        </w:rPr>
        <w:t xml:space="preserve"> </w:t>
      </w:r>
      <w:r w:rsidRPr="00433097">
        <w:rPr>
          <w:rFonts w:asciiTheme="minorHAnsi" w:hAnsiTheme="minorHAnsi"/>
        </w:rPr>
        <w:t>Tel._____</w:t>
      </w:r>
      <w:r>
        <w:rPr>
          <w:rFonts w:asciiTheme="minorHAnsi" w:hAnsiTheme="minorHAnsi"/>
        </w:rPr>
        <w:t xml:space="preserve"> </w:t>
      </w:r>
      <w:r w:rsidRPr="00433097">
        <w:rPr>
          <w:rFonts w:asciiTheme="minorHAnsi" w:hAnsiTheme="minorHAnsi"/>
        </w:rPr>
        <w:t>Via__________</w:t>
      </w:r>
      <w:r>
        <w:rPr>
          <w:rFonts w:asciiTheme="minorHAnsi" w:hAnsiTheme="minorHAnsi"/>
        </w:rPr>
        <w:t xml:space="preserve"> </w:t>
      </w:r>
      <w:r w:rsidRPr="00433097">
        <w:rPr>
          <w:rFonts w:asciiTheme="minorHAnsi" w:hAnsiTheme="minorHAnsi"/>
        </w:rPr>
        <w:t xml:space="preserve">Int.____ sc. __ </w:t>
      </w:r>
      <w:proofErr w:type="spellStart"/>
      <w:r w:rsidRPr="00433097">
        <w:rPr>
          <w:rFonts w:asciiTheme="minorHAnsi" w:hAnsiTheme="minorHAnsi"/>
        </w:rPr>
        <w:t>Cap</w:t>
      </w:r>
      <w:proofErr w:type="spellEnd"/>
      <w:r w:rsidRPr="00433097">
        <w:rPr>
          <w:rFonts w:asciiTheme="minorHAnsi" w:hAnsiTheme="minorHAnsi"/>
        </w:rPr>
        <w:t xml:space="preserve"> ___ ASL 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Tr="00A1308F">
        <w:tc>
          <w:tcPr>
            <w:tcW w:w="5315" w:type="dxa"/>
          </w:tcPr>
          <w:p w:rsidR="00C440ED" w:rsidRDefault="00C440ED" w:rsidP="00C440ED">
            <w:pPr>
              <w:spacing w:before="240"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BARRARE LA VOCE  CHE INTERESSA</w:t>
            </w:r>
          </w:p>
          <w:p w:rsidR="00C440ED" w:rsidRPr="0072477D" w:rsidRDefault="00C440ED" w:rsidP="00C440ED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72477D">
              <w:rPr>
                <w:i/>
                <w:sz w:val="18"/>
                <w:szCs w:val="18"/>
              </w:rPr>
              <w:t>(</w:t>
            </w:r>
            <w:r w:rsidRPr="0072477D">
              <w:rPr>
                <w:i/>
                <w:sz w:val="18"/>
                <w:szCs w:val="18"/>
                <w:vertAlign w:val="superscript"/>
              </w:rPr>
              <w:t>1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72477D">
              <w:rPr>
                <w:i/>
                <w:sz w:val="18"/>
                <w:szCs w:val="18"/>
              </w:rPr>
              <w:t>Specificare</w:t>
            </w:r>
          </w:p>
          <w:p w:rsidR="00C440ED" w:rsidRPr="00486BF4" w:rsidRDefault="00C440ED" w:rsidP="00C440ED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486BF4">
              <w:rPr>
                <w:i/>
                <w:sz w:val="18"/>
                <w:szCs w:val="18"/>
              </w:rPr>
              <w:t>(</w:t>
            </w:r>
            <w:r w:rsidRPr="0072477D">
              <w:rPr>
                <w:i/>
                <w:sz w:val="18"/>
                <w:szCs w:val="18"/>
                <w:vertAlign w:val="superscript"/>
              </w:rPr>
              <w:t>2</w:t>
            </w:r>
            <w:r w:rsidRPr="00486BF4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86BF4">
              <w:rPr>
                <w:i/>
                <w:sz w:val="18"/>
                <w:szCs w:val="18"/>
              </w:rPr>
              <w:t>Perdita del coniuge</w:t>
            </w:r>
          </w:p>
          <w:p w:rsidR="00ED0C5D" w:rsidRDefault="00C440ED" w:rsidP="00C440ED">
            <w:pPr>
              <w:spacing w:after="0" w:line="240" w:lineRule="auto"/>
              <w:ind w:left="142"/>
              <w:jc w:val="both"/>
            </w:pPr>
            <w:r w:rsidRPr="00486BF4">
              <w:rPr>
                <w:i/>
                <w:sz w:val="18"/>
                <w:szCs w:val="18"/>
              </w:rPr>
              <w:t>di parenti entro il 2° grado e di affini di 1° grado</w:t>
            </w:r>
          </w:p>
        </w:tc>
        <w:tc>
          <w:tcPr>
            <w:tcW w:w="5315" w:type="dxa"/>
          </w:tcPr>
          <w:p w:rsidR="00ED0C5D" w:rsidRPr="00ED0C5D" w:rsidRDefault="00ED0C5D" w:rsidP="00A1308F">
            <w:pPr>
              <w:spacing w:before="480" w:after="240" w:line="240" w:lineRule="auto"/>
              <w:jc w:val="center"/>
            </w:pPr>
            <w:r w:rsidRPr="00ED0C5D">
              <w:t>Firma</w:t>
            </w:r>
          </w:p>
          <w:p w:rsidR="00ED0C5D" w:rsidRPr="00ED0C5D" w:rsidRDefault="00ED0C5D" w:rsidP="00A1308F">
            <w:pPr>
              <w:spacing w:after="0" w:line="240" w:lineRule="auto"/>
              <w:jc w:val="center"/>
            </w:pPr>
            <w:r w:rsidRPr="00ED0C5D">
              <w:t>________________________</w:t>
            </w:r>
          </w:p>
          <w:p w:rsidR="00ED0C5D" w:rsidRPr="008434D3" w:rsidRDefault="00ED0C5D" w:rsidP="00ED0C5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252D57" w:rsidRDefault="00ED0C5D" w:rsidP="00A1308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433097" w:rsidRPr="00E60264" w:rsidRDefault="00433097" w:rsidP="00433097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</w:t>
      </w:r>
    </w:p>
    <w:p w:rsidR="00BD4FB0" w:rsidRPr="00EE747F" w:rsidRDefault="00433097" w:rsidP="00EE747F">
      <w:pPr>
        <w:ind w:left="6372"/>
        <w:rPr>
          <w:i/>
        </w:rPr>
      </w:pPr>
      <w:r w:rsidRPr="00E60264">
        <w:rPr>
          <w:i/>
        </w:rPr>
        <w:t>VISTO: Si autorizza</w:t>
      </w:r>
    </w:p>
    <w:sectPr w:rsidR="00BD4FB0" w:rsidRPr="00EE747F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7F" w:rsidRDefault="00A6257F" w:rsidP="009B2977">
      <w:pPr>
        <w:spacing w:after="0" w:line="240" w:lineRule="auto"/>
      </w:pPr>
      <w:r>
        <w:separator/>
      </w:r>
    </w:p>
  </w:endnote>
  <w:endnote w:type="continuationSeparator" w:id="0">
    <w:p w:rsidR="00A6257F" w:rsidRDefault="00A6257F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7F" w:rsidRDefault="00A6257F" w:rsidP="009B2977">
      <w:pPr>
        <w:spacing w:after="0" w:line="240" w:lineRule="auto"/>
      </w:pPr>
      <w:r>
        <w:separator/>
      </w:r>
    </w:p>
  </w:footnote>
  <w:footnote w:type="continuationSeparator" w:id="0">
    <w:p w:rsidR="00A6257F" w:rsidRDefault="00A6257F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1A30"/>
    <w:multiLevelType w:val="hybridMultilevel"/>
    <w:tmpl w:val="91E2F5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E7D91"/>
    <w:multiLevelType w:val="hybridMultilevel"/>
    <w:tmpl w:val="0EE23A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547F8"/>
    <w:multiLevelType w:val="hybridMultilevel"/>
    <w:tmpl w:val="8DF69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47ACE"/>
    <w:multiLevelType w:val="hybridMultilevel"/>
    <w:tmpl w:val="EBD85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27296"/>
    <w:multiLevelType w:val="hybridMultilevel"/>
    <w:tmpl w:val="8788E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C68F1"/>
    <w:multiLevelType w:val="hybridMultilevel"/>
    <w:tmpl w:val="850A4C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2"/>
  </w:num>
  <w:num w:numId="11">
    <w:abstractNumId w:val="15"/>
  </w:num>
  <w:num w:numId="12">
    <w:abstractNumId w:val="25"/>
  </w:num>
  <w:num w:numId="13">
    <w:abstractNumId w:val="17"/>
  </w:num>
  <w:num w:numId="14">
    <w:abstractNumId w:val="14"/>
  </w:num>
  <w:num w:numId="15">
    <w:abstractNumId w:val="16"/>
  </w:num>
  <w:num w:numId="16">
    <w:abstractNumId w:val="24"/>
  </w:num>
  <w:num w:numId="17">
    <w:abstractNumId w:val="20"/>
  </w:num>
  <w:num w:numId="18">
    <w:abstractNumId w:val="10"/>
  </w:num>
  <w:num w:numId="19">
    <w:abstractNumId w:val="26"/>
  </w:num>
  <w:num w:numId="20">
    <w:abstractNumId w:val="18"/>
  </w:num>
  <w:num w:numId="21">
    <w:abstractNumId w:val="23"/>
  </w:num>
  <w:num w:numId="22">
    <w:abstractNumId w:val="19"/>
  </w:num>
  <w:num w:numId="23">
    <w:abstractNumId w:val="8"/>
  </w:num>
  <w:num w:numId="24">
    <w:abstractNumId w:val="11"/>
  </w:num>
  <w:num w:numId="25">
    <w:abstractNumId w:val="27"/>
  </w:num>
  <w:num w:numId="26">
    <w:abstractNumId w:val="28"/>
  </w:num>
  <w:num w:numId="27">
    <w:abstractNumId w:val="21"/>
  </w:num>
  <w:num w:numId="28">
    <w:abstractNumId w:val="1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316C"/>
    <w:rsid w:val="001D7BAB"/>
    <w:rsid w:val="001E496A"/>
    <w:rsid w:val="001F0702"/>
    <w:rsid w:val="001F3313"/>
    <w:rsid w:val="002026F8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099E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5D08"/>
    <w:rsid w:val="00373506"/>
    <w:rsid w:val="00373701"/>
    <w:rsid w:val="00394CE1"/>
    <w:rsid w:val="00394D4B"/>
    <w:rsid w:val="003A64A8"/>
    <w:rsid w:val="003A6DF3"/>
    <w:rsid w:val="003B12EE"/>
    <w:rsid w:val="003B1BEC"/>
    <w:rsid w:val="003B2A0B"/>
    <w:rsid w:val="003B2C5D"/>
    <w:rsid w:val="003C3C44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3097"/>
    <w:rsid w:val="00434364"/>
    <w:rsid w:val="00435152"/>
    <w:rsid w:val="0043676E"/>
    <w:rsid w:val="00440AD8"/>
    <w:rsid w:val="00445DB8"/>
    <w:rsid w:val="004555A0"/>
    <w:rsid w:val="00465571"/>
    <w:rsid w:val="00486BF4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3375"/>
    <w:rsid w:val="00597419"/>
    <w:rsid w:val="005A0B14"/>
    <w:rsid w:val="005A0B5A"/>
    <w:rsid w:val="005B2C52"/>
    <w:rsid w:val="005D457A"/>
    <w:rsid w:val="005D6469"/>
    <w:rsid w:val="005E2835"/>
    <w:rsid w:val="005E52C8"/>
    <w:rsid w:val="005E69AC"/>
    <w:rsid w:val="005F1CAB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4F7D"/>
    <w:rsid w:val="00645063"/>
    <w:rsid w:val="00647C68"/>
    <w:rsid w:val="006515EB"/>
    <w:rsid w:val="00652388"/>
    <w:rsid w:val="00655E05"/>
    <w:rsid w:val="006605AA"/>
    <w:rsid w:val="006607E5"/>
    <w:rsid w:val="00662824"/>
    <w:rsid w:val="00666A8A"/>
    <w:rsid w:val="00667797"/>
    <w:rsid w:val="006703E5"/>
    <w:rsid w:val="00671375"/>
    <w:rsid w:val="006855D8"/>
    <w:rsid w:val="00690B58"/>
    <w:rsid w:val="006940C6"/>
    <w:rsid w:val="006A1056"/>
    <w:rsid w:val="006A1F57"/>
    <w:rsid w:val="006A2688"/>
    <w:rsid w:val="006A2D85"/>
    <w:rsid w:val="006A37A1"/>
    <w:rsid w:val="006A54B1"/>
    <w:rsid w:val="006B3A73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2B64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70554"/>
    <w:rsid w:val="00887D8D"/>
    <w:rsid w:val="00895F41"/>
    <w:rsid w:val="008A437B"/>
    <w:rsid w:val="008A79BF"/>
    <w:rsid w:val="008B1F5B"/>
    <w:rsid w:val="008B3093"/>
    <w:rsid w:val="008B4944"/>
    <w:rsid w:val="008B68AD"/>
    <w:rsid w:val="008C1AE9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8F42BE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6F41"/>
    <w:rsid w:val="009777BD"/>
    <w:rsid w:val="00981456"/>
    <w:rsid w:val="00982315"/>
    <w:rsid w:val="0098503B"/>
    <w:rsid w:val="00994B80"/>
    <w:rsid w:val="009A178D"/>
    <w:rsid w:val="009A1D29"/>
    <w:rsid w:val="009A7CD0"/>
    <w:rsid w:val="009B12A8"/>
    <w:rsid w:val="009B2977"/>
    <w:rsid w:val="009B45B2"/>
    <w:rsid w:val="009C0BBF"/>
    <w:rsid w:val="009C21A5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2009"/>
    <w:rsid w:val="00A36236"/>
    <w:rsid w:val="00A37432"/>
    <w:rsid w:val="00A37BD5"/>
    <w:rsid w:val="00A46C3F"/>
    <w:rsid w:val="00A5087F"/>
    <w:rsid w:val="00A625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4022"/>
    <w:rsid w:val="00C17DE7"/>
    <w:rsid w:val="00C354D2"/>
    <w:rsid w:val="00C37A1B"/>
    <w:rsid w:val="00C440ED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B268F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360C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946AA"/>
    <w:rsid w:val="00E96A78"/>
    <w:rsid w:val="00EB21A9"/>
    <w:rsid w:val="00EB426A"/>
    <w:rsid w:val="00EB5A53"/>
    <w:rsid w:val="00EB62BB"/>
    <w:rsid w:val="00EC0DD3"/>
    <w:rsid w:val="00EC55A3"/>
    <w:rsid w:val="00ED0C5D"/>
    <w:rsid w:val="00ED1691"/>
    <w:rsid w:val="00ED61D4"/>
    <w:rsid w:val="00EE3E78"/>
    <w:rsid w:val="00EE6A88"/>
    <w:rsid w:val="00EE6F02"/>
    <w:rsid w:val="00EE747F"/>
    <w:rsid w:val="00EE7531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5AFB"/>
    <w:rsid w:val="00F37BF8"/>
    <w:rsid w:val="00F50178"/>
    <w:rsid w:val="00F51CEA"/>
    <w:rsid w:val="00F573B1"/>
    <w:rsid w:val="00F61B2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5AE6"/>
    <w:rsid w:val="00FC110E"/>
    <w:rsid w:val="00FC38B4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4B40-9CB5-4F08-AC4E-ECBBEA5F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2409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Utente</cp:lastModifiedBy>
  <cp:revision>2</cp:revision>
  <cp:lastPrinted>2017-09-07T07:22:00Z</cp:lastPrinted>
  <dcterms:created xsi:type="dcterms:W3CDTF">2018-02-06T09:00:00Z</dcterms:created>
  <dcterms:modified xsi:type="dcterms:W3CDTF">2018-02-06T09:00:00Z</dcterms:modified>
</cp:coreProperties>
</file>