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F0CC" w14:textId="77777777" w:rsidR="00CF1439" w:rsidRPr="00453005" w:rsidRDefault="0050022E" w:rsidP="00CF1439">
      <w:pPr>
        <w:pStyle w:val="Titolo1"/>
        <w:rPr>
          <w:rFonts w:asciiTheme="minorHAnsi" w:hAnsiTheme="minorHAnsi" w:cs="Arial"/>
          <w:bCs/>
          <w:spacing w:val="10"/>
          <w:sz w:val="26"/>
          <w:szCs w:val="26"/>
        </w:rPr>
      </w:pPr>
      <w:r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4C015772" wp14:editId="6A84963D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B849C97" wp14:editId="2978456B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ISTITUTO COMPRENSIVO “</w:t>
      </w:r>
      <w:r w:rsidR="00CF1439" w:rsidRPr="00453005">
        <w:rPr>
          <w:rFonts w:asciiTheme="minorHAnsi" w:hAnsiTheme="minorHAnsi" w:cs="Arial"/>
          <w:bCs/>
          <w:i/>
          <w:spacing w:val="10"/>
          <w:sz w:val="26"/>
          <w:szCs w:val="26"/>
        </w:rPr>
        <w:t>VIA RUGANTINO 91</w:t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” – ROMA</w:t>
      </w:r>
    </w:p>
    <w:p w14:paraId="2F98ABE9" w14:textId="77777777" w:rsidR="00CF1439" w:rsidRPr="00453005" w:rsidRDefault="00CF1439" w:rsidP="00994B80">
      <w:pPr>
        <w:spacing w:after="600"/>
        <w:jc w:val="center"/>
        <w:rPr>
          <w:rFonts w:asciiTheme="minorHAnsi" w:eastAsia="Times New Roman" w:hAnsiTheme="minorHAnsi" w:cs="Arial"/>
          <w:i/>
          <w:spacing w:val="10"/>
          <w:sz w:val="16"/>
          <w:szCs w:val="16"/>
        </w:rPr>
      </w:pPr>
      <w:r w:rsidRPr="00453005">
        <w:rPr>
          <w:rFonts w:asciiTheme="minorHAnsi" w:eastAsia="Times New Roman" w:hAnsiTheme="minorHAnsi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63"/>
        <w:gridCol w:w="1553"/>
        <w:gridCol w:w="3589"/>
        <w:gridCol w:w="423"/>
        <w:gridCol w:w="2778"/>
      </w:tblGrid>
      <w:tr w:rsidR="00FA21F4" w:rsidRPr="00453005" w14:paraId="321FD61D" w14:textId="77777777" w:rsidTr="00CE705E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F68" w14:textId="77777777" w:rsidR="00FA21F4" w:rsidRPr="00453005" w:rsidRDefault="00FA21F4" w:rsidP="00FA21F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Mod 10 ALUNNI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AC8061" w14:textId="77777777" w:rsidR="00FA21F4" w:rsidRPr="00453005" w:rsidRDefault="00FA21F4" w:rsidP="00CE705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14:paraId="29C5DA8A" w14:textId="77777777" w:rsidR="00FA21F4" w:rsidRPr="00453005" w:rsidRDefault="00FA21F4" w:rsidP="00CE705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20__/20__</w:t>
            </w:r>
          </w:p>
        </w:tc>
        <w:tc>
          <w:tcPr>
            <w:tcW w:w="35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5D96AF" w14:textId="77777777" w:rsidR="00FA21F4" w:rsidRPr="00453005" w:rsidRDefault="00FA21F4" w:rsidP="00CE705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Scuola di appartenenza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A740A" w14:textId="77777777" w:rsidR="00FA21F4" w:rsidRPr="00453005" w:rsidRDefault="00FA21F4" w:rsidP="00CE70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F293E0" w14:textId="77777777" w:rsidR="00FA21F4" w:rsidRPr="00453005" w:rsidRDefault="00FA21F4" w:rsidP="00CE70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FA21F4" w:rsidRPr="00453005" w14:paraId="768547A5" w14:textId="77777777" w:rsidTr="00CE705E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D2EE" w14:textId="77777777" w:rsidR="00FA21F4" w:rsidRPr="00453005" w:rsidRDefault="00FA21F4" w:rsidP="00CE705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59B75E" w14:textId="77777777" w:rsidR="00FA21F4" w:rsidRPr="00453005" w:rsidRDefault="00FA21F4" w:rsidP="00CE705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DC9938" w14:textId="77777777" w:rsidR="00FA21F4" w:rsidRPr="00453005" w:rsidRDefault="00FA21F4" w:rsidP="00CE705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ECDCA" w14:textId="77777777" w:rsidR="00FA21F4" w:rsidRPr="00453005" w:rsidRDefault="00FA21F4" w:rsidP="00CE70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598D0F" w14:textId="77777777" w:rsidR="00FA21F4" w:rsidRPr="00453005" w:rsidRDefault="00FA21F4" w:rsidP="00CE70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FA21F4" w:rsidRPr="00453005" w14:paraId="763655A1" w14:textId="77777777" w:rsidTr="00CE705E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A84EB" w14:textId="77777777" w:rsidR="00FA21F4" w:rsidRPr="00453005" w:rsidRDefault="00FA21F4" w:rsidP="00CE705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6A0E7F" w14:textId="77777777" w:rsidR="00FA21F4" w:rsidRPr="00453005" w:rsidRDefault="00FA21F4" w:rsidP="00CE705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B2A54" w14:textId="77777777" w:rsidR="00FA21F4" w:rsidRPr="00453005" w:rsidRDefault="00FA21F4" w:rsidP="00CE705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3ACA9" w14:textId="77777777" w:rsidR="00FA21F4" w:rsidRPr="00453005" w:rsidRDefault="00FA21F4" w:rsidP="00CE70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3A88E" w14:textId="77777777" w:rsidR="00FA21F4" w:rsidRPr="00453005" w:rsidRDefault="00FA21F4" w:rsidP="00CE70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SECONDARIA DI PRIMO GRADO</w:t>
            </w:r>
          </w:p>
        </w:tc>
      </w:tr>
      <w:tr w:rsidR="00FA21F4" w:rsidRPr="00453005" w14:paraId="528E77E4" w14:textId="77777777" w:rsidTr="00CE705E">
        <w:tc>
          <w:tcPr>
            <w:tcW w:w="10706" w:type="dxa"/>
            <w:gridSpan w:val="5"/>
            <w:tcBorders>
              <w:top w:val="single" w:sz="4" w:space="0" w:color="auto"/>
            </w:tcBorders>
            <w:vAlign w:val="center"/>
          </w:tcPr>
          <w:p w14:paraId="1D80000B" w14:textId="77777777" w:rsidR="00FA21F4" w:rsidRPr="00BE0237" w:rsidRDefault="00FA21F4" w:rsidP="00FA21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E25E9">
              <w:rPr>
                <w:bCs/>
              </w:rPr>
              <w:t>OGGETTO:</w:t>
            </w:r>
            <w:r>
              <w:rPr>
                <w:b/>
                <w:bCs/>
              </w:rPr>
              <w:t xml:space="preserve"> </w:t>
            </w:r>
            <w:r>
              <w:t xml:space="preserve">richiesta: nulla </w:t>
            </w:r>
            <w:r w:rsidRPr="00FA21F4">
              <w:t>osta</w:t>
            </w:r>
            <w:r>
              <w:t xml:space="preserve">; cambio </w:t>
            </w:r>
            <w:r w:rsidRPr="00FA21F4">
              <w:t>sezione</w:t>
            </w:r>
            <w:r>
              <w:t xml:space="preserve">; </w:t>
            </w:r>
            <w:r w:rsidRPr="00FA21F4">
              <w:t>plesso</w:t>
            </w:r>
          </w:p>
        </w:tc>
      </w:tr>
    </w:tbl>
    <w:p w14:paraId="3E9A541F" w14:textId="77777777" w:rsidR="00F21B9A" w:rsidRPr="007A0363" w:rsidRDefault="00F21B9A" w:rsidP="00F21B9A">
      <w:pPr>
        <w:spacing w:before="240" w:after="0" w:line="240" w:lineRule="auto"/>
        <w:ind w:left="6946" w:right="-28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Al Dirigente Scolastico</w:t>
      </w:r>
    </w:p>
    <w:p w14:paraId="419A117D" w14:textId="77777777" w:rsidR="00F21B9A" w:rsidRPr="007A0363" w:rsidRDefault="00F21B9A" w:rsidP="00F21B9A">
      <w:pPr>
        <w:spacing w:after="0" w:line="240" w:lineRule="auto"/>
        <w:ind w:left="6946" w:right="-28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dell’I.C. Via del Rugantino 91</w:t>
      </w:r>
    </w:p>
    <w:p w14:paraId="4E9DB549" w14:textId="77777777" w:rsidR="00F21B9A" w:rsidRPr="007A0363" w:rsidRDefault="00F21B9A" w:rsidP="00F21B9A">
      <w:pPr>
        <w:spacing w:after="360" w:line="240" w:lineRule="auto"/>
        <w:ind w:left="6946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Roma</w:t>
      </w:r>
    </w:p>
    <w:p w14:paraId="1340994C" w14:textId="77777777" w:rsidR="00950676" w:rsidRDefault="009B04A8" w:rsidP="009B04A8">
      <w:pPr>
        <w:spacing w:line="360" w:lineRule="auto"/>
        <w:jc w:val="both"/>
        <w:rPr>
          <w:sz w:val="20"/>
        </w:rPr>
      </w:pPr>
      <w:r>
        <w:rPr>
          <w:rFonts w:asciiTheme="minorHAnsi" w:hAnsiTheme="minorHAnsi"/>
          <w:sz w:val="20"/>
        </w:rPr>
        <w:t xml:space="preserve">Il/La sottoscritto/a </w:t>
      </w:r>
      <w:r w:rsidRPr="00453005">
        <w:rPr>
          <w:sz w:val="20"/>
        </w:rPr>
        <w:t>___</w:t>
      </w:r>
      <w:r>
        <w:rPr>
          <w:rFonts w:asciiTheme="minorHAnsi" w:hAnsiTheme="minorHAnsi"/>
          <w:sz w:val="20"/>
        </w:rPr>
        <w:t xml:space="preserve"> </w:t>
      </w:r>
      <w:r>
        <w:rPr>
          <w:sz w:val="20"/>
        </w:rPr>
        <w:t>nato/</w:t>
      </w:r>
      <w:r w:rsidRPr="00453005">
        <w:rPr>
          <w:sz w:val="20"/>
        </w:rPr>
        <w:t xml:space="preserve">a a ___ il </w:t>
      </w:r>
      <w:r>
        <w:rPr>
          <w:rFonts w:asciiTheme="minorHAnsi" w:hAnsiTheme="minorHAnsi"/>
          <w:sz w:val="20"/>
        </w:rPr>
        <w:t>___/___/______</w:t>
      </w:r>
      <w:r w:rsidRPr="00453005">
        <w:rPr>
          <w:sz w:val="20"/>
        </w:rPr>
        <w:t>,</w:t>
      </w:r>
      <w:r>
        <w:rPr>
          <w:rFonts w:asciiTheme="minorHAnsi" w:hAnsiTheme="minorHAnsi"/>
          <w:sz w:val="20"/>
        </w:rPr>
        <w:t xml:space="preserve"> </w:t>
      </w:r>
      <w:r w:rsidRPr="00453005">
        <w:rPr>
          <w:rFonts w:asciiTheme="minorHAnsi" w:hAnsiTheme="minorHAnsi"/>
          <w:sz w:val="20"/>
        </w:rPr>
        <w:t xml:space="preserve">residente a ___ (Prov. ___) in via ________________, </w:t>
      </w:r>
      <w:r w:rsidR="00F71597">
        <w:rPr>
          <w:rFonts w:asciiTheme="minorHAnsi" w:hAnsiTheme="minorHAnsi"/>
          <w:sz w:val="20"/>
        </w:rPr>
        <w:t xml:space="preserve">genitore dell’alunno/a ________ </w:t>
      </w:r>
      <w:r w:rsidR="00F71597">
        <w:rPr>
          <w:sz w:val="20"/>
        </w:rPr>
        <w:t>nato/</w:t>
      </w:r>
      <w:r w:rsidR="00F71597" w:rsidRPr="00453005">
        <w:rPr>
          <w:sz w:val="20"/>
        </w:rPr>
        <w:t xml:space="preserve">a a ___ il </w:t>
      </w:r>
      <w:r w:rsidR="00F71597">
        <w:rPr>
          <w:rFonts w:asciiTheme="minorHAnsi" w:hAnsiTheme="minorHAnsi"/>
          <w:sz w:val="20"/>
        </w:rPr>
        <w:t>___/___/______</w:t>
      </w:r>
      <w:r w:rsidR="00F71597" w:rsidRPr="00453005">
        <w:rPr>
          <w:sz w:val="20"/>
        </w:rPr>
        <w:t>,</w:t>
      </w:r>
      <w:r w:rsidR="00F71597">
        <w:rPr>
          <w:sz w:val="20"/>
        </w:rPr>
        <w:t xml:space="preserve"> frequentante la scuola _________ Classe _____ nel plesso___.</w:t>
      </w:r>
    </w:p>
    <w:p w14:paraId="3045C20A" w14:textId="77777777" w:rsidR="00F71597" w:rsidRPr="0055533F" w:rsidRDefault="00F71597" w:rsidP="009B04A8">
      <w:pPr>
        <w:spacing w:line="360" w:lineRule="auto"/>
        <w:jc w:val="both"/>
        <w:rPr>
          <w:rFonts w:asciiTheme="minorHAnsi" w:hAnsiTheme="minorHAnsi"/>
          <w:i/>
          <w:sz w:val="20"/>
        </w:rPr>
      </w:pPr>
      <w:r w:rsidRPr="0055533F">
        <w:rPr>
          <w:rFonts w:asciiTheme="minorHAnsi" w:hAnsiTheme="minorHAnsi"/>
          <w:i/>
          <w:sz w:val="20"/>
        </w:rPr>
        <w:t>“Il sottoscritto, consapevole delle conseguenze amministrative e penali per chi rilasci dichiarazioni non corrispondenti a verità, ai sensi del DPR 245/2000,dichiara di aver effettuato la scelta/richiesta in osservanza delle disposizioni sulla responsabilità genitoriale di cui agli artt. 316,337 ter e 337 quater del codice civile, che richiedono il consenso di entrambi i genitori”.</w:t>
      </w:r>
    </w:p>
    <w:p w14:paraId="7F31D3C5" w14:textId="77777777" w:rsidR="00F71597" w:rsidRPr="00F71597" w:rsidRDefault="00F71597" w:rsidP="00F71597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F71597">
        <w:rPr>
          <w:sz w:val="20"/>
        </w:rPr>
        <w:t>CHIEDONO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8330"/>
      </w:tblGrid>
      <w:tr w:rsidR="0055533F" w14:paraId="7EC7D4BD" w14:textId="77777777" w:rsidTr="00C84E21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35961A1D" w14:textId="77777777" w:rsidR="0055533F" w:rsidRPr="00C84E21" w:rsidRDefault="0055533F" w:rsidP="00C84E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A749397" w14:textId="77777777" w:rsidR="0055533F" w:rsidRDefault="0055533F" w:rsidP="00F7159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F71597">
              <w:rPr>
                <w:rFonts w:asciiTheme="minorHAnsi" w:hAnsiTheme="minorHAnsi"/>
                <w:sz w:val="20"/>
              </w:rPr>
              <w:t>NULLA OSTA</w:t>
            </w:r>
          </w:p>
        </w:tc>
        <w:tc>
          <w:tcPr>
            <w:tcW w:w="8330" w:type="dxa"/>
          </w:tcPr>
          <w:p w14:paraId="454EE584" w14:textId="77777777" w:rsidR="0055533F" w:rsidRDefault="0055533F" w:rsidP="00F7159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F71597">
              <w:rPr>
                <w:rFonts w:asciiTheme="minorHAnsi" w:hAnsiTheme="minorHAnsi"/>
                <w:sz w:val="20"/>
              </w:rPr>
              <w:t>per la scuola</w:t>
            </w:r>
          </w:p>
        </w:tc>
      </w:tr>
      <w:tr w:rsidR="0055533F" w14:paraId="7A7CF305" w14:textId="77777777" w:rsidTr="00C84E21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5339440E" w14:textId="77777777" w:rsidR="0055533F" w:rsidRPr="00C84E21" w:rsidRDefault="0055533F" w:rsidP="00C84E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6F4AE6B" w14:textId="77777777" w:rsidR="0055533F" w:rsidRDefault="0055533F" w:rsidP="00F7159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F71597">
              <w:rPr>
                <w:rFonts w:asciiTheme="minorHAnsi" w:hAnsiTheme="minorHAnsi"/>
                <w:sz w:val="20"/>
              </w:rPr>
              <w:t>CAMBIO SEZIONE</w:t>
            </w:r>
          </w:p>
        </w:tc>
        <w:tc>
          <w:tcPr>
            <w:tcW w:w="8330" w:type="dxa"/>
          </w:tcPr>
          <w:p w14:paraId="03D416D7" w14:textId="77777777" w:rsidR="0055533F" w:rsidRDefault="0055533F" w:rsidP="00F7159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5533F" w14:paraId="1A93F4D7" w14:textId="77777777" w:rsidTr="00C84E21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2683FA82" w14:textId="77777777" w:rsidR="0055533F" w:rsidRPr="00C84E21" w:rsidRDefault="0055533F" w:rsidP="00C84E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02E1216" w14:textId="77777777" w:rsidR="0055533F" w:rsidRDefault="0055533F" w:rsidP="00F7159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F71597">
              <w:rPr>
                <w:rFonts w:asciiTheme="minorHAnsi" w:hAnsiTheme="minorHAnsi"/>
                <w:sz w:val="20"/>
              </w:rPr>
              <w:t>CAMBIO PLESSO</w:t>
            </w:r>
          </w:p>
        </w:tc>
        <w:tc>
          <w:tcPr>
            <w:tcW w:w="8330" w:type="dxa"/>
          </w:tcPr>
          <w:p w14:paraId="7278AD0E" w14:textId="77777777" w:rsidR="0055533F" w:rsidRDefault="0055533F" w:rsidP="00F7159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F71597">
              <w:rPr>
                <w:rFonts w:asciiTheme="minorHAnsi" w:hAnsiTheme="minorHAnsi"/>
                <w:sz w:val="20"/>
              </w:rPr>
              <w:t>da _________________ a _________________</w:t>
            </w:r>
          </w:p>
        </w:tc>
      </w:tr>
    </w:tbl>
    <w:p w14:paraId="39248E3C" w14:textId="77777777" w:rsidR="00F71597" w:rsidRDefault="00F71597" w:rsidP="00F71597">
      <w:pPr>
        <w:spacing w:before="120" w:after="120" w:line="360" w:lineRule="auto"/>
        <w:jc w:val="both"/>
        <w:rPr>
          <w:rFonts w:asciiTheme="minorHAnsi" w:hAnsiTheme="minorHAnsi"/>
          <w:sz w:val="20"/>
        </w:rPr>
      </w:pPr>
      <w:r w:rsidRPr="00F71597">
        <w:rPr>
          <w:rFonts w:asciiTheme="minorHAnsi" w:hAnsiTheme="minorHAnsi"/>
          <w:sz w:val="20"/>
        </w:rPr>
        <w:t>PER IL SEGUENTE MOTIVO</w:t>
      </w:r>
      <w:r>
        <w:rPr>
          <w:rFonts w:asciiTheme="minorHAnsi" w:hAnsiTheme="minorHAnsi"/>
          <w:sz w:val="20"/>
        </w:rPr>
        <w:t>:</w:t>
      </w:r>
    </w:p>
    <w:p w14:paraId="4A715B21" w14:textId="77777777" w:rsidR="00F71597" w:rsidRPr="00F71597" w:rsidRDefault="00F71597" w:rsidP="009B04A8">
      <w:pPr>
        <w:spacing w:line="360" w:lineRule="auto"/>
        <w:jc w:val="both"/>
        <w:rPr>
          <w:rFonts w:asciiTheme="minorHAnsi" w:hAnsiTheme="minorHAnsi"/>
          <w:sz w:val="20"/>
        </w:rPr>
      </w:pPr>
      <w:r w:rsidRPr="00F71597">
        <w:rPr>
          <w:rFonts w:asciiTheme="minorHAnsi" w:hAnsiTheme="minorHAnsi"/>
          <w:sz w:val="20"/>
        </w:rPr>
        <w:t>__________________</w:t>
      </w:r>
      <w:r>
        <w:rPr>
          <w:rFonts w:asciiTheme="minorHAnsi" w:hAnsiTheme="minorHAnsi"/>
          <w:sz w:val="20"/>
        </w:rPr>
        <w:t>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315"/>
      </w:tblGrid>
      <w:tr w:rsidR="00ED0C5D" w:rsidRPr="00453005" w14:paraId="393D677E" w14:textId="77777777" w:rsidTr="004B0834">
        <w:tc>
          <w:tcPr>
            <w:tcW w:w="5315" w:type="dxa"/>
          </w:tcPr>
          <w:p w14:paraId="79C1D7D4" w14:textId="77777777" w:rsidR="00ED0C5D" w:rsidRPr="000E74AE" w:rsidRDefault="00ED0C5D" w:rsidP="004B0834">
            <w:pPr>
              <w:pStyle w:val="Corpotesto"/>
              <w:rPr>
                <w:rFonts w:asciiTheme="minorHAnsi" w:eastAsia="Calibri" w:hAnsiTheme="minorHAnsi"/>
                <w:color w:val="auto"/>
                <w:sz w:val="20"/>
                <w:szCs w:val="22"/>
                <w:shd w:val="clear" w:color="auto" w:fill="auto"/>
                <w:lang w:val="it-IT" w:eastAsia="en-US"/>
              </w:rPr>
            </w:pPr>
          </w:p>
        </w:tc>
        <w:tc>
          <w:tcPr>
            <w:tcW w:w="5315" w:type="dxa"/>
          </w:tcPr>
          <w:p w14:paraId="1C81CDDD" w14:textId="77777777" w:rsidR="00ED0C5D" w:rsidRPr="00453005" w:rsidRDefault="00ED0C5D" w:rsidP="00A1308F">
            <w:pPr>
              <w:spacing w:before="480" w:after="24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Firma</w:t>
            </w:r>
          </w:p>
          <w:p w14:paraId="3AC355DA" w14:textId="608485BC" w:rsidR="00ED0C5D" w:rsidRDefault="000F4A07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1° genitore</w:t>
            </w:r>
            <w:r w:rsidR="00ED0C5D" w:rsidRPr="00453005">
              <w:rPr>
                <w:rFonts w:asciiTheme="minorHAnsi" w:hAnsiTheme="minorHAnsi"/>
              </w:rPr>
              <w:t>________________________</w:t>
            </w:r>
          </w:p>
          <w:p w14:paraId="570B6F09" w14:textId="77777777" w:rsidR="000F4A07" w:rsidRDefault="000F4A07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85002B3" w14:textId="28EBC17A" w:rsidR="000F4A07" w:rsidRPr="00453005" w:rsidRDefault="000F4A07" w:rsidP="000F4A0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° genitore</w:t>
            </w:r>
            <w:r w:rsidRPr="00453005">
              <w:rPr>
                <w:rFonts w:asciiTheme="minorHAnsi" w:hAnsiTheme="minorHAnsi"/>
              </w:rPr>
              <w:t>________________________</w:t>
            </w:r>
          </w:p>
          <w:p w14:paraId="39435CE8" w14:textId="77777777" w:rsidR="000F4A07" w:rsidRPr="00453005" w:rsidRDefault="000F4A07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7E8E6ECB" w14:textId="77777777" w:rsidR="00ED0C5D" w:rsidRPr="00453005" w:rsidRDefault="00ED0C5D" w:rsidP="000F4A07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</w:p>
        </w:tc>
      </w:tr>
    </w:tbl>
    <w:p w14:paraId="03B82F75" w14:textId="77777777" w:rsidR="000E74AE" w:rsidRPr="000E74AE" w:rsidRDefault="000E74AE">
      <w:pPr>
        <w:pStyle w:val="Corpotesto"/>
        <w:rPr>
          <w:rFonts w:asciiTheme="minorHAnsi" w:eastAsia="Calibri" w:hAnsiTheme="minorHAnsi"/>
          <w:color w:val="auto"/>
          <w:sz w:val="20"/>
          <w:szCs w:val="22"/>
          <w:shd w:val="clear" w:color="auto" w:fill="auto"/>
          <w:lang w:val="it-IT" w:eastAsia="en-US"/>
        </w:rPr>
      </w:pPr>
    </w:p>
    <w:sectPr w:rsidR="000E74AE" w:rsidRPr="000E74AE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78B62" w14:textId="77777777" w:rsidR="00572837" w:rsidRDefault="00572837" w:rsidP="009B2977">
      <w:pPr>
        <w:spacing w:after="0" w:line="240" w:lineRule="auto"/>
      </w:pPr>
      <w:r>
        <w:separator/>
      </w:r>
    </w:p>
  </w:endnote>
  <w:endnote w:type="continuationSeparator" w:id="0">
    <w:p w14:paraId="76C1BB58" w14:textId="77777777" w:rsidR="00572837" w:rsidRDefault="00572837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E0309" w14:textId="77777777" w:rsidR="00572837" w:rsidRDefault="00572837" w:rsidP="009B2977">
      <w:pPr>
        <w:spacing w:after="0" w:line="240" w:lineRule="auto"/>
      </w:pPr>
      <w:r>
        <w:separator/>
      </w:r>
    </w:p>
  </w:footnote>
  <w:footnote w:type="continuationSeparator" w:id="0">
    <w:p w14:paraId="7007B921" w14:textId="77777777" w:rsidR="00572837" w:rsidRDefault="00572837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36F35"/>
    <w:multiLevelType w:val="hybridMultilevel"/>
    <w:tmpl w:val="92C88582"/>
    <w:lvl w:ilvl="0" w:tplc="1F541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 w15:restartNumberingAfterBreak="0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 w15:restartNumberingAfterBreak="0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0"/>
  </w:num>
  <w:num w:numId="11">
    <w:abstractNumId w:val="13"/>
  </w:num>
  <w:num w:numId="12">
    <w:abstractNumId w:val="23"/>
  </w:num>
  <w:num w:numId="13">
    <w:abstractNumId w:val="15"/>
  </w:num>
  <w:num w:numId="14">
    <w:abstractNumId w:val="12"/>
  </w:num>
  <w:num w:numId="15">
    <w:abstractNumId w:val="14"/>
  </w:num>
  <w:num w:numId="16">
    <w:abstractNumId w:val="22"/>
  </w:num>
  <w:num w:numId="17">
    <w:abstractNumId w:val="19"/>
  </w:num>
  <w:num w:numId="18">
    <w:abstractNumId w:val="11"/>
  </w:num>
  <w:num w:numId="19">
    <w:abstractNumId w:val="24"/>
  </w:num>
  <w:num w:numId="20">
    <w:abstractNumId w:val="16"/>
  </w:num>
  <w:num w:numId="21">
    <w:abstractNumId w:val="21"/>
  </w:num>
  <w:num w:numId="22">
    <w:abstractNumId w:val="17"/>
  </w:num>
  <w:num w:numId="23">
    <w:abstractNumId w:val="8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632C6"/>
    <w:rsid w:val="00073B35"/>
    <w:rsid w:val="000779FE"/>
    <w:rsid w:val="00083533"/>
    <w:rsid w:val="00083970"/>
    <w:rsid w:val="000900AE"/>
    <w:rsid w:val="00096187"/>
    <w:rsid w:val="000A5B85"/>
    <w:rsid w:val="000A7896"/>
    <w:rsid w:val="000B0D2D"/>
    <w:rsid w:val="000B6AF5"/>
    <w:rsid w:val="000B7F81"/>
    <w:rsid w:val="000C6D43"/>
    <w:rsid w:val="000D013F"/>
    <w:rsid w:val="000E16B2"/>
    <w:rsid w:val="000E1A91"/>
    <w:rsid w:val="000E74AE"/>
    <w:rsid w:val="000F04E5"/>
    <w:rsid w:val="000F4294"/>
    <w:rsid w:val="000F4614"/>
    <w:rsid w:val="000F4A07"/>
    <w:rsid w:val="000F5333"/>
    <w:rsid w:val="000F5DFC"/>
    <w:rsid w:val="00100562"/>
    <w:rsid w:val="0010096B"/>
    <w:rsid w:val="00103C8F"/>
    <w:rsid w:val="00112352"/>
    <w:rsid w:val="0011442D"/>
    <w:rsid w:val="001240CA"/>
    <w:rsid w:val="0012671B"/>
    <w:rsid w:val="0013095E"/>
    <w:rsid w:val="00132218"/>
    <w:rsid w:val="00137CDE"/>
    <w:rsid w:val="00140B7D"/>
    <w:rsid w:val="00143702"/>
    <w:rsid w:val="001452C0"/>
    <w:rsid w:val="001501BA"/>
    <w:rsid w:val="00154993"/>
    <w:rsid w:val="00172A7F"/>
    <w:rsid w:val="00175370"/>
    <w:rsid w:val="001817FB"/>
    <w:rsid w:val="00184491"/>
    <w:rsid w:val="00187B30"/>
    <w:rsid w:val="001901F3"/>
    <w:rsid w:val="00192094"/>
    <w:rsid w:val="0019343F"/>
    <w:rsid w:val="00193C53"/>
    <w:rsid w:val="00194094"/>
    <w:rsid w:val="00195CFC"/>
    <w:rsid w:val="001A10B1"/>
    <w:rsid w:val="001A2DFF"/>
    <w:rsid w:val="001A6C26"/>
    <w:rsid w:val="001C0EF9"/>
    <w:rsid w:val="001D221E"/>
    <w:rsid w:val="001D2B9F"/>
    <w:rsid w:val="001D316C"/>
    <w:rsid w:val="001D7BAB"/>
    <w:rsid w:val="001E496A"/>
    <w:rsid w:val="001F0702"/>
    <w:rsid w:val="001F3313"/>
    <w:rsid w:val="002026F8"/>
    <w:rsid w:val="00202B60"/>
    <w:rsid w:val="00210801"/>
    <w:rsid w:val="00212DBA"/>
    <w:rsid w:val="00222D51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4DBC"/>
    <w:rsid w:val="002863E3"/>
    <w:rsid w:val="00290EDA"/>
    <w:rsid w:val="002944C9"/>
    <w:rsid w:val="00296B70"/>
    <w:rsid w:val="002A45A7"/>
    <w:rsid w:val="002A4F21"/>
    <w:rsid w:val="002A6B39"/>
    <w:rsid w:val="002A6F5C"/>
    <w:rsid w:val="002A7940"/>
    <w:rsid w:val="002B3DB1"/>
    <w:rsid w:val="002B40B7"/>
    <w:rsid w:val="002B6741"/>
    <w:rsid w:val="002D2A4D"/>
    <w:rsid w:val="002E7236"/>
    <w:rsid w:val="002E743E"/>
    <w:rsid w:val="002E75FD"/>
    <w:rsid w:val="002F04A2"/>
    <w:rsid w:val="002F3611"/>
    <w:rsid w:val="002F3E5A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319D"/>
    <w:rsid w:val="00365D08"/>
    <w:rsid w:val="00373506"/>
    <w:rsid w:val="00373701"/>
    <w:rsid w:val="00385602"/>
    <w:rsid w:val="00394D4B"/>
    <w:rsid w:val="003A64A8"/>
    <w:rsid w:val="003A6DF3"/>
    <w:rsid w:val="003B12EE"/>
    <w:rsid w:val="003B1BEC"/>
    <w:rsid w:val="003B2A0B"/>
    <w:rsid w:val="003B2C5D"/>
    <w:rsid w:val="003B602F"/>
    <w:rsid w:val="003B7D67"/>
    <w:rsid w:val="003C3C44"/>
    <w:rsid w:val="003C5410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4364"/>
    <w:rsid w:val="00435152"/>
    <w:rsid w:val="0043676E"/>
    <w:rsid w:val="00440AD8"/>
    <w:rsid w:val="00442E73"/>
    <w:rsid w:val="00445DB8"/>
    <w:rsid w:val="00453005"/>
    <w:rsid w:val="00465571"/>
    <w:rsid w:val="0048693D"/>
    <w:rsid w:val="00486E20"/>
    <w:rsid w:val="00492E1F"/>
    <w:rsid w:val="004954D0"/>
    <w:rsid w:val="004A0576"/>
    <w:rsid w:val="004A28A4"/>
    <w:rsid w:val="004B0834"/>
    <w:rsid w:val="004C03FD"/>
    <w:rsid w:val="004C17F2"/>
    <w:rsid w:val="004C4E78"/>
    <w:rsid w:val="004C7ED0"/>
    <w:rsid w:val="004D1256"/>
    <w:rsid w:val="004D1C0B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33F"/>
    <w:rsid w:val="005558B3"/>
    <w:rsid w:val="005561E5"/>
    <w:rsid w:val="00557819"/>
    <w:rsid w:val="00557F28"/>
    <w:rsid w:val="00567CE5"/>
    <w:rsid w:val="00571985"/>
    <w:rsid w:val="00572837"/>
    <w:rsid w:val="005735E1"/>
    <w:rsid w:val="005767C3"/>
    <w:rsid w:val="00576E10"/>
    <w:rsid w:val="0057731C"/>
    <w:rsid w:val="0058339A"/>
    <w:rsid w:val="00586F91"/>
    <w:rsid w:val="005871CA"/>
    <w:rsid w:val="00597419"/>
    <w:rsid w:val="005A0B14"/>
    <w:rsid w:val="005A0B5A"/>
    <w:rsid w:val="005B2C52"/>
    <w:rsid w:val="005B50FA"/>
    <w:rsid w:val="005C436D"/>
    <w:rsid w:val="005D457A"/>
    <w:rsid w:val="005D6469"/>
    <w:rsid w:val="005E25E9"/>
    <w:rsid w:val="005E275D"/>
    <w:rsid w:val="005E2835"/>
    <w:rsid w:val="005E52C8"/>
    <w:rsid w:val="005E69AC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5063"/>
    <w:rsid w:val="00647C68"/>
    <w:rsid w:val="006515EB"/>
    <w:rsid w:val="00652388"/>
    <w:rsid w:val="00653179"/>
    <w:rsid w:val="00655E05"/>
    <w:rsid w:val="006605AA"/>
    <w:rsid w:val="006607E5"/>
    <w:rsid w:val="00662824"/>
    <w:rsid w:val="00666A8A"/>
    <w:rsid w:val="00667797"/>
    <w:rsid w:val="006703E5"/>
    <w:rsid w:val="00671375"/>
    <w:rsid w:val="00671503"/>
    <w:rsid w:val="00672963"/>
    <w:rsid w:val="006855D8"/>
    <w:rsid w:val="00690B58"/>
    <w:rsid w:val="006940C6"/>
    <w:rsid w:val="006A1056"/>
    <w:rsid w:val="006A1F57"/>
    <w:rsid w:val="006A2688"/>
    <w:rsid w:val="006A37A1"/>
    <w:rsid w:val="006A54B1"/>
    <w:rsid w:val="006B43F3"/>
    <w:rsid w:val="006B4516"/>
    <w:rsid w:val="006B504B"/>
    <w:rsid w:val="006C722D"/>
    <w:rsid w:val="006D01BE"/>
    <w:rsid w:val="006D3DDF"/>
    <w:rsid w:val="006E0166"/>
    <w:rsid w:val="006E0185"/>
    <w:rsid w:val="00706E5C"/>
    <w:rsid w:val="007103DA"/>
    <w:rsid w:val="0072008E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A0363"/>
    <w:rsid w:val="007A0EA3"/>
    <w:rsid w:val="007A1912"/>
    <w:rsid w:val="007C5390"/>
    <w:rsid w:val="007C6EAF"/>
    <w:rsid w:val="007C78B1"/>
    <w:rsid w:val="007D448F"/>
    <w:rsid w:val="007D50A0"/>
    <w:rsid w:val="007D6C94"/>
    <w:rsid w:val="007D6CE3"/>
    <w:rsid w:val="007E13BB"/>
    <w:rsid w:val="007E2697"/>
    <w:rsid w:val="007F189C"/>
    <w:rsid w:val="007F1DE2"/>
    <w:rsid w:val="007F1EA2"/>
    <w:rsid w:val="007F1FB6"/>
    <w:rsid w:val="007F7ACA"/>
    <w:rsid w:val="008012C2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62C01"/>
    <w:rsid w:val="00863E6B"/>
    <w:rsid w:val="00870554"/>
    <w:rsid w:val="00887D8D"/>
    <w:rsid w:val="00895F41"/>
    <w:rsid w:val="008A437B"/>
    <w:rsid w:val="008A79BF"/>
    <w:rsid w:val="008B3093"/>
    <w:rsid w:val="008B4944"/>
    <w:rsid w:val="008B68AD"/>
    <w:rsid w:val="008C1AE9"/>
    <w:rsid w:val="008C2158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900834"/>
    <w:rsid w:val="00902F36"/>
    <w:rsid w:val="00904936"/>
    <w:rsid w:val="00913826"/>
    <w:rsid w:val="009174C3"/>
    <w:rsid w:val="0093716A"/>
    <w:rsid w:val="00944A3D"/>
    <w:rsid w:val="00946567"/>
    <w:rsid w:val="0094668C"/>
    <w:rsid w:val="00950676"/>
    <w:rsid w:val="00952147"/>
    <w:rsid w:val="00953868"/>
    <w:rsid w:val="00953BC8"/>
    <w:rsid w:val="0095495B"/>
    <w:rsid w:val="00972848"/>
    <w:rsid w:val="009777BD"/>
    <w:rsid w:val="00981456"/>
    <w:rsid w:val="00982315"/>
    <w:rsid w:val="0098503B"/>
    <w:rsid w:val="00994B80"/>
    <w:rsid w:val="009A178D"/>
    <w:rsid w:val="009A1D29"/>
    <w:rsid w:val="009A7CD0"/>
    <w:rsid w:val="009B04A8"/>
    <w:rsid w:val="009B2977"/>
    <w:rsid w:val="009B45B2"/>
    <w:rsid w:val="009C0BBF"/>
    <w:rsid w:val="009C2171"/>
    <w:rsid w:val="009C2471"/>
    <w:rsid w:val="009D26BF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0C29"/>
    <w:rsid w:val="00A22009"/>
    <w:rsid w:val="00A260EF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2283"/>
    <w:rsid w:val="00A94724"/>
    <w:rsid w:val="00A9700B"/>
    <w:rsid w:val="00AA188E"/>
    <w:rsid w:val="00AA59B9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05115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83E38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6D77"/>
    <w:rsid w:val="00C02BCD"/>
    <w:rsid w:val="00C13F96"/>
    <w:rsid w:val="00C14022"/>
    <w:rsid w:val="00C17DE7"/>
    <w:rsid w:val="00C354D2"/>
    <w:rsid w:val="00C41BB6"/>
    <w:rsid w:val="00C5121D"/>
    <w:rsid w:val="00C57A0C"/>
    <w:rsid w:val="00C62DA4"/>
    <w:rsid w:val="00C635BF"/>
    <w:rsid w:val="00C65E09"/>
    <w:rsid w:val="00C66CF1"/>
    <w:rsid w:val="00C67AFF"/>
    <w:rsid w:val="00C73BAE"/>
    <w:rsid w:val="00C82890"/>
    <w:rsid w:val="00C83D5F"/>
    <w:rsid w:val="00C84E21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C22AE"/>
    <w:rsid w:val="00CD13D4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2484E"/>
    <w:rsid w:val="00D33047"/>
    <w:rsid w:val="00D352AC"/>
    <w:rsid w:val="00D4379B"/>
    <w:rsid w:val="00D53E92"/>
    <w:rsid w:val="00D600FB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4E2D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75A03"/>
    <w:rsid w:val="00E806A5"/>
    <w:rsid w:val="00E818C2"/>
    <w:rsid w:val="00E82F3E"/>
    <w:rsid w:val="00E8796C"/>
    <w:rsid w:val="00E946AA"/>
    <w:rsid w:val="00E95B1E"/>
    <w:rsid w:val="00E96A78"/>
    <w:rsid w:val="00EB21A9"/>
    <w:rsid w:val="00EB426A"/>
    <w:rsid w:val="00EB5A53"/>
    <w:rsid w:val="00EB62BB"/>
    <w:rsid w:val="00EC55A3"/>
    <w:rsid w:val="00ED0C5D"/>
    <w:rsid w:val="00ED1691"/>
    <w:rsid w:val="00ED463A"/>
    <w:rsid w:val="00ED61D4"/>
    <w:rsid w:val="00EE3E78"/>
    <w:rsid w:val="00EE6A88"/>
    <w:rsid w:val="00EE6F02"/>
    <w:rsid w:val="00EE7531"/>
    <w:rsid w:val="00EF04DD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21B9A"/>
    <w:rsid w:val="00F32615"/>
    <w:rsid w:val="00F339A7"/>
    <w:rsid w:val="00F37BF8"/>
    <w:rsid w:val="00F50178"/>
    <w:rsid w:val="00F51CEA"/>
    <w:rsid w:val="00F573B1"/>
    <w:rsid w:val="00F70ED7"/>
    <w:rsid w:val="00F71597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21F4"/>
    <w:rsid w:val="00FA645D"/>
    <w:rsid w:val="00FB5AE6"/>
    <w:rsid w:val="00FC110E"/>
    <w:rsid w:val="00FD0C43"/>
    <w:rsid w:val="00FD1454"/>
    <w:rsid w:val="00FD18B0"/>
    <w:rsid w:val="00FD65F3"/>
    <w:rsid w:val="00FE2745"/>
    <w:rsid w:val="00FF473F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9C536"/>
  <w15:docId w15:val="{363F074A-C882-4AA6-B86D-2A2FA2D7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0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testoCarattere">
    <w:name w:val="Corpo testo Carattere"/>
    <w:basedOn w:val="Carpredefinitoparagrafo"/>
    <w:link w:val="Corpo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30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2D45-DE4A-437D-B425-5188BF35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1231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Anna Montrone</cp:lastModifiedBy>
  <cp:revision>8</cp:revision>
  <cp:lastPrinted>2017-09-07T07:22:00Z</cp:lastPrinted>
  <dcterms:created xsi:type="dcterms:W3CDTF">2017-09-10T10:14:00Z</dcterms:created>
  <dcterms:modified xsi:type="dcterms:W3CDTF">2020-07-12T09:29:00Z</dcterms:modified>
</cp:coreProperties>
</file>