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ayout w:type="fixed"/>
        <w:tblLook w:val="04A0"/>
      </w:tblPr>
      <w:tblGrid>
        <w:gridCol w:w="2363"/>
        <w:gridCol w:w="1553"/>
        <w:gridCol w:w="3589"/>
        <w:gridCol w:w="423"/>
        <w:gridCol w:w="2778"/>
      </w:tblGrid>
      <w:tr w:rsidR="0023149A" w:rsidRPr="00453005" w:rsidTr="00C32B0B">
        <w:trPr>
          <w:trHeight w:val="307"/>
        </w:trPr>
        <w:tc>
          <w:tcPr>
            <w:tcW w:w="2363" w:type="dxa"/>
            <w:tcBorders>
              <w:top w:val="single" w:sz="4" w:space="0" w:color="auto"/>
              <w:left w:val="single" w:sz="4" w:space="0" w:color="auto"/>
              <w:bottom w:val="single" w:sz="4" w:space="0" w:color="auto"/>
              <w:right w:val="single" w:sz="4" w:space="0" w:color="auto"/>
            </w:tcBorders>
          </w:tcPr>
          <w:p w:rsidR="0023149A" w:rsidRPr="00453005" w:rsidRDefault="0023149A" w:rsidP="007D026E">
            <w:pPr>
              <w:spacing w:after="0" w:line="240" w:lineRule="auto"/>
              <w:rPr>
                <w:rFonts w:asciiTheme="minorHAnsi" w:hAnsiTheme="minorHAnsi" w:cs="Arial"/>
                <w:b/>
                <w:sz w:val="20"/>
                <w:szCs w:val="20"/>
              </w:rPr>
            </w:pPr>
          </w:p>
        </w:tc>
        <w:tc>
          <w:tcPr>
            <w:tcW w:w="1553" w:type="dxa"/>
            <w:vMerge w:val="restart"/>
            <w:tcBorders>
              <w:top w:val="single" w:sz="4" w:space="0" w:color="auto"/>
              <w:left w:val="single" w:sz="4" w:space="0" w:color="auto"/>
              <w:right w:val="single" w:sz="12" w:space="0" w:color="auto"/>
            </w:tcBorders>
            <w:vAlign w:val="center"/>
          </w:tcPr>
          <w:p w:rsidR="0023149A" w:rsidRPr="00453005" w:rsidRDefault="0023149A" w:rsidP="00C13F96">
            <w:pPr>
              <w:spacing w:after="0" w:line="240" w:lineRule="auto"/>
              <w:jc w:val="center"/>
              <w:rPr>
                <w:rFonts w:asciiTheme="minorHAnsi" w:hAnsiTheme="minorHAnsi" w:cs="Arial"/>
                <w:sz w:val="20"/>
                <w:szCs w:val="20"/>
              </w:rPr>
            </w:pPr>
            <w:r w:rsidRPr="00453005">
              <w:rPr>
                <w:rFonts w:asciiTheme="minorHAnsi" w:hAnsiTheme="minorHAnsi" w:cs="Arial"/>
                <w:sz w:val="20"/>
                <w:szCs w:val="20"/>
              </w:rPr>
              <w:t>Anno Scolastico</w:t>
            </w:r>
          </w:p>
          <w:p w:rsidR="0023149A" w:rsidRPr="00453005" w:rsidRDefault="0023149A" w:rsidP="00C13F96">
            <w:pPr>
              <w:spacing w:after="0" w:line="240" w:lineRule="auto"/>
              <w:jc w:val="center"/>
              <w:rPr>
                <w:rFonts w:asciiTheme="minorHAnsi" w:hAnsiTheme="minorHAnsi"/>
                <w:b/>
              </w:rPr>
            </w:pPr>
            <w:r w:rsidRPr="00453005">
              <w:rPr>
                <w:rFonts w:asciiTheme="minorHAnsi" w:hAnsiTheme="minorHAnsi" w:cs="Arial"/>
                <w:sz w:val="20"/>
                <w:szCs w:val="20"/>
              </w:rPr>
              <w:t>20__/20__</w:t>
            </w:r>
          </w:p>
        </w:tc>
        <w:tc>
          <w:tcPr>
            <w:tcW w:w="3589" w:type="dxa"/>
            <w:vMerge w:val="restart"/>
            <w:tcBorders>
              <w:top w:val="single" w:sz="12" w:space="0" w:color="auto"/>
              <w:left w:val="single" w:sz="12" w:space="0" w:color="auto"/>
              <w:right w:val="single" w:sz="4" w:space="0" w:color="auto"/>
            </w:tcBorders>
            <w:vAlign w:val="center"/>
          </w:tcPr>
          <w:p w:rsidR="0023149A" w:rsidRPr="00453005" w:rsidRDefault="0023149A" w:rsidP="0036319D">
            <w:pPr>
              <w:spacing w:after="0" w:line="240" w:lineRule="auto"/>
              <w:jc w:val="center"/>
              <w:rPr>
                <w:rFonts w:asciiTheme="minorHAnsi" w:hAnsiTheme="minorHAnsi"/>
              </w:rPr>
            </w:pPr>
            <w:r>
              <w:rPr>
                <w:rFonts w:asciiTheme="minorHAnsi" w:hAnsiTheme="minorHAnsi"/>
              </w:rPr>
              <w:t>Scuola di appartenenza</w:t>
            </w:r>
          </w:p>
        </w:tc>
        <w:tc>
          <w:tcPr>
            <w:tcW w:w="423" w:type="dxa"/>
            <w:tcBorders>
              <w:top w:val="single" w:sz="12" w:space="0" w:color="auto"/>
              <w:left w:val="single" w:sz="4" w:space="0" w:color="auto"/>
              <w:right w:val="single" w:sz="4" w:space="0" w:color="auto"/>
            </w:tcBorders>
            <w:vAlign w:val="center"/>
          </w:tcPr>
          <w:p w:rsidR="0023149A" w:rsidRPr="00453005" w:rsidRDefault="0023149A" w:rsidP="00631116">
            <w:pPr>
              <w:spacing w:after="0" w:line="240" w:lineRule="auto"/>
              <w:jc w:val="center"/>
              <w:rPr>
                <w:rFonts w:asciiTheme="minorHAnsi" w:hAnsiTheme="minorHAnsi"/>
                <w:sz w:val="20"/>
                <w:szCs w:val="20"/>
              </w:rPr>
            </w:pPr>
          </w:p>
        </w:tc>
        <w:tc>
          <w:tcPr>
            <w:tcW w:w="2778" w:type="dxa"/>
            <w:tcBorders>
              <w:top w:val="single" w:sz="12" w:space="0" w:color="auto"/>
              <w:left w:val="single" w:sz="4" w:space="0" w:color="auto"/>
              <w:right w:val="single" w:sz="12" w:space="0" w:color="auto"/>
            </w:tcBorders>
            <w:vAlign w:val="center"/>
          </w:tcPr>
          <w:p w:rsidR="0023149A" w:rsidRPr="00453005" w:rsidRDefault="0023149A" w:rsidP="00631116">
            <w:pPr>
              <w:spacing w:after="0" w:line="240" w:lineRule="auto"/>
              <w:rPr>
                <w:rFonts w:asciiTheme="minorHAnsi" w:hAnsiTheme="minorHAnsi"/>
                <w:sz w:val="20"/>
                <w:szCs w:val="20"/>
              </w:rPr>
            </w:pPr>
            <w:r w:rsidRPr="00453005">
              <w:rPr>
                <w:rFonts w:asciiTheme="minorHAnsi" w:hAnsiTheme="minorHAnsi"/>
                <w:sz w:val="20"/>
                <w:szCs w:val="20"/>
              </w:rPr>
              <w:t>INFANZIA</w:t>
            </w:r>
          </w:p>
        </w:tc>
      </w:tr>
      <w:tr w:rsidR="0023149A" w:rsidRPr="00453005" w:rsidTr="00C32B0B">
        <w:trPr>
          <w:trHeight w:val="114"/>
        </w:trPr>
        <w:tc>
          <w:tcPr>
            <w:tcW w:w="2363" w:type="dxa"/>
            <w:vMerge w:val="restart"/>
            <w:tcBorders>
              <w:top w:val="single" w:sz="4" w:space="0" w:color="auto"/>
              <w:left w:val="single" w:sz="4" w:space="0" w:color="auto"/>
              <w:right w:val="single" w:sz="4" w:space="0" w:color="auto"/>
            </w:tcBorders>
            <w:vAlign w:val="center"/>
          </w:tcPr>
          <w:p w:rsidR="0023149A" w:rsidRPr="00453005" w:rsidRDefault="0023149A" w:rsidP="005E2835">
            <w:pPr>
              <w:spacing w:after="0" w:line="240" w:lineRule="auto"/>
              <w:rPr>
                <w:rFonts w:asciiTheme="minorHAnsi" w:hAnsiTheme="minorHAnsi" w:cs="Arial"/>
                <w:sz w:val="20"/>
                <w:szCs w:val="20"/>
              </w:rPr>
            </w:pPr>
            <w:r w:rsidRPr="00453005">
              <w:rPr>
                <w:rFonts w:asciiTheme="minorHAnsi" w:hAnsiTheme="minorHAnsi" w:cs="Arial"/>
                <w:sz w:val="20"/>
                <w:szCs w:val="20"/>
              </w:rPr>
              <w:t>Roma ___/___/______</w:t>
            </w:r>
          </w:p>
        </w:tc>
        <w:tc>
          <w:tcPr>
            <w:tcW w:w="1553" w:type="dxa"/>
            <w:vMerge/>
            <w:tcBorders>
              <w:left w:val="single" w:sz="4" w:space="0" w:color="auto"/>
              <w:right w:val="single" w:sz="12" w:space="0" w:color="auto"/>
            </w:tcBorders>
            <w:vAlign w:val="center"/>
          </w:tcPr>
          <w:p w:rsidR="0023149A" w:rsidRPr="00453005" w:rsidRDefault="0023149A" w:rsidP="00631116">
            <w:pPr>
              <w:spacing w:after="0"/>
              <w:rPr>
                <w:rFonts w:asciiTheme="minorHAnsi" w:hAnsiTheme="minorHAnsi"/>
                <w:sz w:val="20"/>
                <w:szCs w:val="20"/>
              </w:rPr>
            </w:pPr>
          </w:p>
        </w:tc>
        <w:tc>
          <w:tcPr>
            <w:tcW w:w="3589" w:type="dxa"/>
            <w:vMerge/>
            <w:tcBorders>
              <w:left w:val="single" w:sz="12" w:space="0" w:color="auto"/>
              <w:right w:val="single" w:sz="4" w:space="0" w:color="auto"/>
            </w:tcBorders>
            <w:vAlign w:val="center"/>
          </w:tcPr>
          <w:p w:rsidR="0023149A" w:rsidRPr="00453005" w:rsidRDefault="0023149A" w:rsidP="00631116">
            <w:pPr>
              <w:spacing w:after="0"/>
              <w:rPr>
                <w:rFonts w:asciiTheme="minorHAnsi" w:hAnsiTheme="minorHAnsi"/>
                <w:sz w:val="20"/>
                <w:szCs w:val="20"/>
              </w:rPr>
            </w:pPr>
          </w:p>
        </w:tc>
        <w:tc>
          <w:tcPr>
            <w:tcW w:w="423" w:type="dxa"/>
            <w:tcBorders>
              <w:left w:val="single" w:sz="4" w:space="0" w:color="auto"/>
              <w:right w:val="single" w:sz="4" w:space="0" w:color="auto"/>
            </w:tcBorders>
            <w:vAlign w:val="center"/>
          </w:tcPr>
          <w:p w:rsidR="0023149A" w:rsidRPr="00453005" w:rsidRDefault="0023149A" w:rsidP="00631116">
            <w:pPr>
              <w:spacing w:after="0" w:line="240" w:lineRule="auto"/>
              <w:jc w:val="center"/>
              <w:rPr>
                <w:rFonts w:asciiTheme="minorHAnsi" w:hAnsiTheme="minorHAnsi"/>
                <w:sz w:val="20"/>
                <w:szCs w:val="20"/>
              </w:rPr>
            </w:pPr>
          </w:p>
        </w:tc>
        <w:tc>
          <w:tcPr>
            <w:tcW w:w="2778" w:type="dxa"/>
            <w:tcBorders>
              <w:left w:val="single" w:sz="4" w:space="0" w:color="auto"/>
              <w:right w:val="single" w:sz="12" w:space="0" w:color="auto"/>
            </w:tcBorders>
            <w:vAlign w:val="center"/>
          </w:tcPr>
          <w:p w:rsidR="0023149A" w:rsidRPr="00453005" w:rsidRDefault="0023149A" w:rsidP="00631116">
            <w:pPr>
              <w:spacing w:after="0" w:line="240" w:lineRule="auto"/>
              <w:rPr>
                <w:rFonts w:asciiTheme="minorHAnsi" w:hAnsiTheme="minorHAnsi"/>
                <w:sz w:val="20"/>
                <w:szCs w:val="20"/>
              </w:rPr>
            </w:pPr>
            <w:r w:rsidRPr="00453005">
              <w:rPr>
                <w:rFonts w:asciiTheme="minorHAnsi" w:hAnsiTheme="minorHAnsi"/>
                <w:sz w:val="20"/>
                <w:szCs w:val="20"/>
              </w:rPr>
              <w:t>PRIMARIA</w:t>
            </w:r>
          </w:p>
        </w:tc>
      </w:tr>
      <w:tr w:rsidR="0023149A" w:rsidRPr="00453005" w:rsidTr="00C32B0B">
        <w:trPr>
          <w:trHeight w:val="124"/>
        </w:trPr>
        <w:tc>
          <w:tcPr>
            <w:tcW w:w="2363" w:type="dxa"/>
            <w:vMerge/>
            <w:tcBorders>
              <w:left w:val="single" w:sz="4" w:space="0" w:color="auto"/>
              <w:right w:val="single" w:sz="4" w:space="0" w:color="auto"/>
            </w:tcBorders>
            <w:vAlign w:val="center"/>
          </w:tcPr>
          <w:p w:rsidR="0023149A" w:rsidRPr="00453005" w:rsidRDefault="0023149A" w:rsidP="00631116">
            <w:pPr>
              <w:spacing w:after="0" w:line="240" w:lineRule="auto"/>
              <w:rPr>
                <w:rFonts w:asciiTheme="minorHAnsi" w:hAnsiTheme="minorHAnsi" w:cs="Arial"/>
                <w:sz w:val="20"/>
                <w:szCs w:val="20"/>
              </w:rPr>
            </w:pPr>
          </w:p>
        </w:tc>
        <w:tc>
          <w:tcPr>
            <w:tcW w:w="1553" w:type="dxa"/>
            <w:vMerge/>
            <w:tcBorders>
              <w:left w:val="single" w:sz="4" w:space="0" w:color="auto"/>
              <w:right w:val="single" w:sz="12" w:space="0" w:color="auto"/>
            </w:tcBorders>
            <w:vAlign w:val="center"/>
          </w:tcPr>
          <w:p w:rsidR="0023149A" w:rsidRPr="00453005" w:rsidRDefault="0023149A" w:rsidP="00631116">
            <w:pPr>
              <w:spacing w:after="0"/>
              <w:rPr>
                <w:rFonts w:asciiTheme="minorHAnsi" w:hAnsiTheme="minorHAnsi"/>
                <w:sz w:val="20"/>
                <w:szCs w:val="20"/>
              </w:rPr>
            </w:pPr>
          </w:p>
        </w:tc>
        <w:tc>
          <w:tcPr>
            <w:tcW w:w="3589" w:type="dxa"/>
            <w:vMerge/>
            <w:tcBorders>
              <w:left w:val="single" w:sz="12" w:space="0" w:color="auto"/>
              <w:bottom w:val="single" w:sz="12" w:space="0" w:color="auto"/>
              <w:right w:val="single" w:sz="4" w:space="0" w:color="auto"/>
            </w:tcBorders>
            <w:vAlign w:val="center"/>
          </w:tcPr>
          <w:p w:rsidR="0023149A" w:rsidRPr="00453005" w:rsidRDefault="0023149A" w:rsidP="00631116">
            <w:pPr>
              <w:spacing w:after="0"/>
              <w:rPr>
                <w:rFonts w:asciiTheme="minorHAnsi" w:hAnsiTheme="minorHAnsi"/>
                <w:sz w:val="20"/>
                <w:szCs w:val="20"/>
              </w:rPr>
            </w:pPr>
          </w:p>
        </w:tc>
        <w:tc>
          <w:tcPr>
            <w:tcW w:w="423" w:type="dxa"/>
            <w:tcBorders>
              <w:left w:val="single" w:sz="4" w:space="0" w:color="auto"/>
              <w:bottom w:val="single" w:sz="12" w:space="0" w:color="auto"/>
              <w:right w:val="single" w:sz="4" w:space="0" w:color="auto"/>
            </w:tcBorders>
            <w:vAlign w:val="center"/>
          </w:tcPr>
          <w:p w:rsidR="0023149A" w:rsidRPr="00453005" w:rsidRDefault="0023149A" w:rsidP="00631116">
            <w:pPr>
              <w:spacing w:after="0" w:line="240" w:lineRule="auto"/>
              <w:jc w:val="center"/>
              <w:rPr>
                <w:rFonts w:asciiTheme="minorHAnsi" w:hAnsiTheme="minorHAnsi"/>
                <w:sz w:val="20"/>
                <w:szCs w:val="20"/>
              </w:rPr>
            </w:pPr>
          </w:p>
        </w:tc>
        <w:tc>
          <w:tcPr>
            <w:tcW w:w="2778" w:type="dxa"/>
            <w:tcBorders>
              <w:left w:val="single" w:sz="4" w:space="0" w:color="auto"/>
              <w:bottom w:val="single" w:sz="12" w:space="0" w:color="auto"/>
              <w:right w:val="single" w:sz="12" w:space="0" w:color="auto"/>
            </w:tcBorders>
            <w:vAlign w:val="center"/>
          </w:tcPr>
          <w:p w:rsidR="0023149A" w:rsidRPr="00453005" w:rsidRDefault="0023149A" w:rsidP="00631116">
            <w:pPr>
              <w:spacing w:after="0" w:line="240" w:lineRule="auto"/>
              <w:rPr>
                <w:rFonts w:asciiTheme="minorHAnsi" w:hAnsiTheme="minorHAnsi"/>
                <w:sz w:val="20"/>
                <w:szCs w:val="20"/>
              </w:rPr>
            </w:pPr>
            <w:r w:rsidRPr="00453005">
              <w:rPr>
                <w:rFonts w:asciiTheme="minorHAnsi" w:hAnsiTheme="minorHAnsi"/>
                <w:sz w:val="20"/>
                <w:szCs w:val="20"/>
              </w:rPr>
              <w:t>SECONDARIA DI PRIMO GRADO</w:t>
            </w:r>
          </w:p>
        </w:tc>
      </w:tr>
      <w:tr w:rsidR="00CB19A4" w:rsidRPr="00453005" w:rsidTr="0036319D">
        <w:tc>
          <w:tcPr>
            <w:tcW w:w="10706" w:type="dxa"/>
            <w:gridSpan w:val="5"/>
            <w:tcBorders>
              <w:top w:val="single" w:sz="4" w:space="0" w:color="auto"/>
            </w:tcBorders>
            <w:vAlign w:val="center"/>
          </w:tcPr>
          <w:p w:rsidR="00CB19A4" w:rsidRPr="00453005" w:rsidRDefault="005E25E9" w:rsidP="006B5658">
            <w:pPr>
              <w:spacing w:after="0" w:line="240" w:lineRule="auto"/>
              <w:rPr>
                <w:rFonts w:asciiTheme="minorHAnsi" w:hAnsiTheme="minorHAnsi"/>
                <w:b/>
                <w:bCs/>
                <w:sz w:val="28"/>
              </w:rPr>
            </w:pPr>
            <w:r w:rsidRPr="005E25E9">
              <w:rPr>
                <w:bCs/>
              </w:rPr>
              <w:t>OGGETTO:</w:t>
            </w:r>
            <w:r>
              <w:rPr>
                <w:b/>
                <w:bCs/>
              </w:rPr>
              <w:t xml:space="preserve"> </w:t>
            </w:r>
            <w:r w:rsidR="0023149A">
              <w:t>intolleranze / allergie dovuti ad alimenti e materiali di vario genere</w:t>
            </w:r>
          </w:p>
        </w:tc>
      </w:tr>
    </w:tbl>
    <w:p w:rsidR="00043D50" w:rsidRPr="007A0363" w:rsidRDefault="00043D50" w:rsidP="00043D50">
      <w:pPr>
        <w:spacing w:before="240" w:after="0" w:line="240" w:lineRule="auto"/>
        <w:ind w:left="6946" w:right="-28"/>
        <w:rPr>
          <w:rFonts w:asciiTheme="minorHAnsi" w:hAnsiTheme="minorHAnsi"/>
          <w:sz w:val="20"/>
        </w:rPr>
      </w:pPr>
      <w:r w:rsidRPr="007A0363">
        <w:rPr>
          <w:rFonts w:asciiTheme="minorHAnsi" w:hAnsiTheme="minorHAnsi"/>
          <w:sz w:val="20"/>
        </w:rPr>
        <w:t>Al Dirigente Scolastico</w:t>
      </w:r>
    </w:p>
    <w:p w:rsidR="00043D50" w:rsidRPr="007A0363" w:rsidRDefault="00043D50" w:rsidP="00043D50">
      <w:pPr>
        <w:spacing w:after="0" w:line="240" w:lineRule="auto"/>
        <w:ind w:left="6946" w:right="-28"/>
        <w:rPr>
          <w:rFonts w:asciiTheme="minorHAnsi" w:hAnsiTheme="minorHAnsi"/>
          <w:sz w:val="20"/>
        </w:rPr>
      </w:pPr>
      <w:r w:rsidRPr="007A0363">
        <w:rPr>
          <w:rFonts w:asciiTheme="minorHAnsi" w:hAnsiTheme="minorHAnsi"/>
          <w:sz w:val="20"/>
        </w:rPr>
        <w:t>dell’I.C. Via del Rugantino 91</w:t>
      </w:r>
    </w:p>
    <w:p w:rsidR="00043D50" w:rsidRPr="007A0363" w:rsidRDefault="00043D50" w:rsidP="00043D50">
      <w:pPr>
        <w:spacing w:after="360" w:line="240" w:lineRule="auto"/>
        <w:ind w:left="6946"/>
        <w:rPr>
          <w:rFonts w:asciiTheme="minorHAnsi" w:hAnsiTheme="minorHAnsi"/>
          <w:sz w:val="20"/>
        </w:rPr>
      </w:pPr>
      <w:r w:rsidRPr="007A0363">
        <w:rPr>
          <w:rFonts w:asciiTheme="minorHAnsi" w:hAnsiTheme="minorHAnsi"/>
          <w:sz w:val="20"/>
        </w:rPr>
        <w:t>Roma</w:t>
      </w:r>
    </w:p>
    <w:p w:rsidR="0023149A" w:rsidRDefault="0023149A" w:rsidP="003C5410">
      <w:pPr>
        <w:spacing w:line="360" w:lineRule="auto"/>
        <w:jc w:val="both"/>
        <w:rPr>
          <w:rFonts w:asciiTheme="minorHAnsi" w:hAnsiTheme="minorHAnsi"/>
          <w:sz w:val="20"/>
        </w:rPr>
      </w:pPr>
      <w:r w:rsidRPr="0023149A">
        <w:rPr>
          <w:rFonts w:asciiTheme="minorHAnsi" w:hAnsiTheme="minorHAnsi"/>
          <w:sz w:val="20"/>
        </w:rPr>
        <w:t>Il/l</w:t>
      </w:r>
      <w:r>
        <w:rPr>
          <w:rFonts w:asciiTheme="minorHAnsi" w:hAnsiTheme="minorHAnsi"/>
          <w:sz w:val="20"/>
        </w:rPr>
        <w:t>a sottoscritto/a _______</w:t>
      </w:r>
      <w:r w:rsidRPr="0023149A">
        <w:rPr>
          <w:rFonts w:asciiTheme="minorHAnsi" w:hAnsiTheme="minorHAnsi"/>
          <w:sz w:val="20"/>
        </w:rPr>
        <w:t xml:space="preserve"> genitore dell’alunno/</w:t>
      </w:r>
      <w:r>
        <w:rPr>
          <w:rFonts w:asciiTheme="minorHAnsi" w:hAnsiTheme="minorHAnsi"/>
          <w:sz w:val="20"/>
        </w:rPr>
        <w:t>a ________</w:t>
      </w:r>
      <w:r w:rsidRPr="0023149A">
        <w:rPr>
          <w:rFonts w:asciiTheme="minorHAnsi" w:hAnsiTheme="minorHAnsi"/>
          <w:sz w:val="20"/>
        </w:rPr>
        <w:t xml:space="preserve"> cl. ____ sez. __ </w:t>
      </w:r>
      <w:r w:rsidR="007D026E">
        <w:rPr>
          <w:rFonts w:asciiTheme="minorHAnsi" w:hAnsiTheme="minorHAnsi"/>
          <w:sz w:val="20"/>
        </w:rPr>
        <w:t>frequentante la</w:t>
      </w:r>
      <w:r w:rsidR="00037C4D">
        <w:rPr>
          <w:rFonts w:asciiTheme="minorHAnsi" w:hAnsiTheme="minorHAnsi"/>
          <w:sz w:val="20"/>
        </w:rPr>
        <w:t xml:space="preserve"> scuola ___________</w:t>
      </w:r>
    </w:p>
    <w:p w:rsidR="00653179" w:rsidRDefault="007D026E" w:rsidP="00653179">
      <w:pPr>
        <w:autoSpaceDE w:val="0"/>
        <w:autoSpaceDN w:val="0"/>
        <w:adjustRightInd w:val="0"/>
        <w:spacing w:line="360" w:lineRule="auto"/>
        <w:jc w:val="center"/>
        <w:rPr>
          <w:sz w:val="20"/>
        </w:rPr>
      </w:pPr>
      <w:r>
        <w:rPr>
          <w:sz w:val="20"/>
        </w:rPr>
        <w:t>DICHIARA</w:t>
      </w:r>
    </w:p>
    <w:p w:rsidR="00AA61A0" w:rsidRPr="00563E8B" w:rsidRDefault="00037C4D" w:rsidP="00AA61A0">
      <w:pPr>
        <w:rPr>
          <w:sz w:val="18"/>
          <w:szCs w:val="18"/>
        </w:rPr>
      </w:pPr>
      <w:r w:rsidRPr="0023149A">
        <w:rPr>
          <w:rFonts w:asciiTheme="minorHAnsi" w:hAnsiTheme="minorHAnsi"/>
          <w:sz w:val="20"/>
        </w:rPr>
        <w:t xml:space="preserve">che il/la proprio/a figlio/a nato/a a ____ il </w:t>
      </w:r>
      <w:r>
        <w:rPr>
          <w:rFonts w:asciiTheme="minorHAnsi" w:hAnsiTheme="minorHAnsi"/>
          <w:sz w:val="20"/>
        </w:rPr>
        <w:t>___/___/______</w:t>
      </w:r>
      <w:r w:rsidR="00FB2395">
        <w:rPr>
          <w:rFonts w:asciiTheme="minorHAnsi" w:hAnsiTheme="minorHAnsi"/>
          <w:sz w:val="20"/>
        </w:rPr>
        <w:t xml:space="preserve"> </w:t>
      </w:r>
      <w:r w:rsidRPr="0023149A">
        <w:rPr>
          <w:rFonts w:asciiTheme="minorHAnsi" w:hAnsiTheme="minorHAnsi"/>
          <w:sz w:val="20"/>
        </w:rPr>
        <w:t xml:space="preserve">e residente a ____________ in via ________________________ </w:t>
      </w:r>
      <w:r w:rsidRPr="0023149A">
        <w:rPr>
          <w:rFonts w:ascii="Arial" w:hAnsi="Arial" w:cs="Arial"/>
          <w:sz w:val="20"/>
        </w:rPr>
        <w:t>⁬</w:t>
      </w:r>
      <w:r w:rsidRPr="0023149A">
        <w:rPr>
          <w:rFonts w:asciiTheme="minorHAnsi" w:hAnsiTheme="minorHAnsi"/>
          <w:sz w:val="20"/>
        </w:rPr>
        <w:t xml:space="preserve">Soffre delle seguenti intolleranze o allergie ai seguenti materiali / cibi (descrizione dettagliata delle intolleranze / allergie) </w:t>
      </w:r>
    </w:p>
    <w:tbl>
      <w:tblPr>
        <w:tblStyle w:val="Grigliatabella"/>
        <w:tblW w:w="0" w:type="auto"/>
        <w:tblLook w:val="04A0"/>
      </w:tblPr>
      <w:tblGrid>
        <w:gridCol w:w="392"/>
        <w:gridCol w:w="4836"/>
        <w:gridCol w:w="409"/>
        <w:gridCol w:w="4819"/>
      </w:tblGrid>
      <w:tr w:rsidR="00037C4D" w:rsidTr="00037C4D">
        <w:tc>
          <w:tcPr>
            <w:tcW w:w="392" w:type="dxa"/>
            <w:vAlign w:val="center"/>
          </w:tcPr>
          <w:p w:rsidR="00037C4D" w:rsidRDefault="00037C4D" w:rsidP="00ED62AD">
            <w:pPr>
              <w:spacing w:after="0" w:line="240" w:lineRule="auto"/>
              <w:jc w:val="center"/>
              <w:rPr>
                <w:sz w:val="18"/>
                <w:szCs w:val="18"/>
              </w:rPr>
            </w:pPr>
            <w:r>
              <w:rPr>
                <w:sz w:val="18"/>
                <w:szCs w:val="18"/>
              </w:rPr>
              <w:t>1</w:t>
            </w:r>
          </w:p>
        </w:tc>
        <w:tc>
          <w:tcPr>
            <w:tcW w:w="4836" w:type="dxa"/>
          </w:tcPr>
          <w:p w:rsidR="00037C4D" w:rsidRDefault="00037C4D" w:rsidP="00037C4D">
            <w:pPr>
              <w:spacing w:after="0" w:line="240" w:lineRule="auto"/>
              <w:rPr>
                <w:sz w:val="18"/>
                <w:szCs w:val="18"/>
              </w:rPr>
            </w:pPr>
          </w:p>
        </w:tc>
        <w:tc>
          <w:tcPr>
            <w:tcW w:w="409" w:type="dxa"/>
            <w:vAlign w:val="center"/>
          </w:tcPr>
          <w:p w:rsidR="00037C4D" w:rsidRDefault="00037C4D" w:rsidP="00ED62AD">
            <w:pPr>
              <w:spacing w:after="0" w:line="240" w:lineRule="auto"/>
              <w:jc w:val="center"/>
              <w:rPr>
                <w:sz w:val="18"/>
                <w:szCs w:val="18"/>
              </w:rPr>
            </w:pPr>
            <w:r>
              <w:rPr>
                <w:sz w:val="18"/>
                <w:szCs w:val="18"/>
              </w:rPr>
              <w:t>2</w:t>
            </w:r>
          </w:p>
        </w:tc>
        <w:tc>
          <w:tcPr>
            <w:tcW w:w="4819" w:type="dxa"/>
          </w:tcPr>
          <w:p w:rsidR="00037C4D" w:rsidRDefault="00037C4D" w:rsidP="00AA61A0">
            <w:pPr>
              <w:spacing w:after="0" w:line="240" w:lineRule="auto"/>
              <w:rPr>
                <w:sz w:val="18"/>
                <w:szCs w:val="18"/>
              </w:rPr>
            </w:pPr>
          </w:p>
        </w:tc>
      </w:tr>
      <w:tr w:rsidR="00037C4D" w:rsidTr="00037C4D">
        <w:tc>
          <w:tcPr>
            <w:tcW w:w="392" w:type="dxa"/>
            <w:vAlign w:val="center"/>
          </w:tcPr>
          <w:p w:rsidR="00037C4D" w:rsidRDefault="00037C4D" w:rsidP="00ED62AD">
            <w:pPr>
              <w:spacing w:after="0" w:line="240" w:lineRule="auto"/>
              <w:jc w:val="center"/>
              <w:rPr>
                <w:sz w:val="18"/>
                <w:szCs w:val="18"/>
              </w:rPr>
            </w:pPr>
            <w:r>
              <w:rPr>
                <w:sz w:val="18"/>
                <w:szCs w:val="18"/>
              </w:rPr>
              <w:t>3</w:t>
            </w:r>
          </w:p>
        </w:tc>
        <w:tc>
          <w:tcPr>
            <w:tcW w:w="4836" w:type="dxa"/>
          </w:tcPr>
          <w:p w:rsidR="00037C4D" w:rsidRDefault="00037C4D" w:rsidP="00037C4D">
            <w:pPr>
              <w:spacing w:after="0" w:line="240" w:lineRule="auto"/>
              <w:rPr>
                <w:sz w:val="18"/>
                <w:szCs w:val="18"/>
              </w:rPr>
            </w:pPr>
          </w:p>
        </w:tc>
        <w:tc>
          <w:tcPr>
            <w:tcW w:w="409" w:type="dxa"/>
            <w:vAlign w:val="center"/>
          </w:tcPr>
          <w:p w:rsidR="00037C4D" w:rsidRDefault="00037C4D" w:rsidP="00ED62AD">
            <w:pPr>
              <w:spacing w:after="0" w:line="240" w:lineRule="auto"/>
              <w:jc w:val="center"/>
              <w:rPr>
                <w:sz w:val="18"/>
                <w:szCs w:val="18"/>
              </w:rPr>
            </w:pPr>
            <w:r>
              <w:rPr>
                <w:sz w:val="18"/>
                <w:szCs w:val="18"/>
              </w:rPr>
              <w:t>4</w:t>
            </w:r>
          </w:p>
        </w:tc>
        <w:tc>
          <w:tcPr>
            <w:tcW w:w="4819" w:type="dxa"/>
          </w:tcPr>
          <w:p w:rsidR="00037C4D" w:rsidRDefault="00037C4D" w:rsidP="00AA61A0">
            <w:pPr>
              <w:spacing w:after="0" w:line="240" w:lineRule="auto"/>
              <w:rPr>
                <w:sz w:val="18"/>
                <w:szCs w:val="18"/>
              </w:rPr>
            </w:pPr>
          </w:p>
        </w:tc>
      </w:tr>
      <w:tr w:rsidR="00037C4D" w:rsidTr="00037C4D">
        <w:tc>
          <w:tcPr>
            <w:tcW w:w="392" w:type="dxa"/>
            <w:vAlign w:val="center"/>
          </w:tcPr>
          <w:p w:rsidR="00037C4D" w:rsidRDefault="00037C4D" w:rsidP="00ED62AD">
            <w:pPr>
              <w:spacing w:after="0" w:line="240" w:lineRule="auto"/>
              <w:jc w:val="center"/>
              <w:rPr>
                <w:sz w:val="18"/>
                <w:szCs w:val="18"/>
              </w:rPr>
            </w:pPr>
            <w:r>
              <w:rPr>
                <w:sz w:val="18"/>
                <w:szCs w:val="18"/>
              </w:rPr>
              <w:t>5</w:t>
            </w:r>
          </w:p>
        </w:tc>
        <w:tc>
          <w:tcPr>
            <w:tcW w:w="4836" w:type="dxa"/>
          </w:tcPr>
          <w:p w:rsidR="00037C4D" w:rsidRDefault="00037C4D" w:rsidP="00037C4D">
            <w:pPr>
              <w:spacing w:after="0" w:line="240" w:lineRule="auto"/>
              <w:rPr>
                <w:sz w:val="18"/>
                <w:szCs w:val="18"/>
              </w:rPr>
            </w:pPr>
          </w:p>
        </w:tc>
        <w:tc>
          <w:tcPr>
            <w:tcW w:w="409" w:type="dxa"/>
            <w:vAlign w:val="center"/>
          </w:tcPr>
          <w:p w:rsidR="00037C4D" w:rsidRDefault="00037C4D" w:rsidP="00ED62AD">
            <w:pPr>
              <w:spacing w:after="0" w:line="240" w:lineRule="auto"/>
              <w:jc w:val="center"/>
              <w:rPr>
                <w:sz w:val="18"/>
                <w:szCs w:val="18"/>
              </w:rPr>
            </w:pPr>
            <w:r>
              <w:rPr>
                <w:sz w:val="18"/>
                <w:szCs w:val="18"/>
              </w:rPr>
              <w:t>6</w:t>
            </w:r>
          </w:p>
        </w:tc>
        <w:tc>
          <w:tcPr>
            <w:tcW w:w="4819" w:type="dxa"/>
          </w:tcPr>
          <w:p w:rsidR="00037C4D" w:rsidRDefault="00037C4D" w:rsidP="00AA61A0">
            <w:pPr>
              <w:spacing w:after="0" w:line="240" w:lineRule="auto"/>
              <w:rPr>
                <w:sz w:val="18"/>
                <w:szCs w:val="18"/>
              </w:rPr>
            </w:pPr>
          </w:p>
        </w:tc>
      </w:tr>
    </w:tbl>
    <w:p w:rsidR="00AA61A0" w:rsidRPr="00563E8B" w:rsidRDefault="00AA61A0" w:rsidP="00AA61A0">
      <w:pPr>
        <w:rPr>
          <w:sz w:val="18"/>
          <w:szCs w:val="18"/>
        </w:rPr>
      </w:pPr>
    </w:p>
    <w:p w:rsidR="00037C4D" w:rsidRDefault="00037C4D" w:rsidP="00AA61A0">
      <w:pPr>
        <w:rPr>
          <w:rFonts w:asciiTheme="minorHAnsi" w:hAnsiTheme="minorHAnsi"/>
          <w:sz w:val="20"/>
        </w:rPr>
      </w:pPr>
      <w:r w:rsidRPr="00037C4D">
        <w:rPr>
          <w:rFonts w:asciiTheme="minorHAnsi" w:hAnsiTheme="minorHAnsi"/>
          <w:sz w:val="20"/>
        </w:rPr>
        <w:t>Allega, inoltre</w:t>
      </w:r>
      <w:r>
        <w:rPr>
          <w:rFonts w:asciiTheme="minorHAnsi" w:hAnsiTheme="minorHAnsi"/>
          <w:sz w:val="20"/>
        </w:rPr>
        <w:t>, la seguente documentazione:</w:t>
      </w:r>
    </w:p>
    <w:p w:rsidR="00037C4D" w:rsidRPr="00037C4D" w:rsidRDefault="00037C4D" w:rsidP="00037C4D">
      <w:pPr>
        <w:pStyle w:val="Paragrafoelenco"/>
        <w:numPr>
          <w:ilvl w:val="0"/>
          <w:numId w:val="26"/>
        </w:numPr>
        <w:rPr>
          <w:rFonts w:asciiTheme="minorHAnsi" w:hAnsiTheme="minorHAnsi"/>
          <w:sz w:val="20"/>
        </w:rPr>
      </w:pPr>
      <w:r w:rsidRPr="00037C4D">
        <w:rPr>
          <w:rFonts w:asciiTheme="minorHAnsi" w:hAnsiTheme="minorHAnsi"/>
          <w:sz w:val="20"/>
        </w:rPr>
        <w:t>certificato del medico di base contenente le indicazioni circa</w:t>
      </w:r>
    </w:p>
    <w:p w:rsidR="00037C4D" w:rsidRPr="00037C4D" w:rsidRDefault="00037C4D" w:rsidP="0098656A">
      <w:pPr>
        <w:pStyle w:val="Paragrafoelenco"/>
        <w:numPr>
          <w:ilvl w:val="0"/>
          <w:numId w:val="27"/>
        </w:numPr>
        <w:ind w:left="1276"/>
        <w:rPr>
          <w:rFonts w:asciiTheme="minorHAnsi" w:hAnsiTheme="minorHAnsi"/>
          <w:sz w:val="20"/>
        </w:rPr>
      </w:pPr>
      <w:r w:rsidRPr="00037C4D">
        <w:rPr>
          <w:rFonts w:asciiTheme="minorHAnsi" w:hAnsiTheme="minorHAnsi"/>
          <w:sz w:val="20"/>
        </w:rPr>
        <w:t>sintomatologia</w:t>
      </w:r>
    </w:p>
    <w:p w:rsidR="00037C4D" w:rsidRPr="00037C4D" w:rsidRDefault="00037C4D" w:rsidP="0098656A">
      <w:pPr>
        <w:pStyle w:val="Paragrafoelenco"/>
        <w:numPr>
          <w:ilvl w:val="0"/>
          <w:numId w:val="27"/>
        </w:numPr>
        <w:ind w:left="1276"/>
        <w:rPr>
          <w:rFonts w:asciiTheme="minorHAnsi" w:hAnsiTheme="minorHAnsi"/>
          <w:sz w:val="20"/>
        </w:rPr>
      </w:pPr>
      <w:r w:rsidRPr="00037C4D">
        <w:rPr>
          <w:rFonts w:asciiTheme="minorHAnsi" w:hAnsiTheme="minorHAnsi"/>
          <w:sz w:val="20"/>
        </w:rPr>
        <w:t>farmaci e posologia</w:t>
      </w:r>
    </w:p>
    <w:p w:rsidR="00037C4D" w:rsidRPr="00037C4D" w:rsidRDefault="00037C4D" w:rsidP="0098656A">
      <w:pPr>
        <w:pStyle w:val="Paragrafoelenco"/>
        <w:numPr>
          <w:ilvl w:val="0"/>
          <w:numId w:val="27"/>
        </w:numPr>
        <w:ind w:left="1276"/>
        <w:rPr>
          <w:rFonts w:asciiTheme="minorHAnsi" w:hAnsiTheme="minorHAnsi"/>
          <w:sz w:val="20"/>
        </w:rPr>
      </w:pPr>
      <w:r w:rsidRPr="00037C4D">
        <w:rPr>
          <w:rFonts w:asciiTheme="minorHAnsi" w:hAnsiTheme="minorHAnsi"/>
          <w:sz w:val="20"/>
        </w:rPr>
        <w:t>comportamenti da assumere</w:t>
      </w:r>
    </w:p>
    <w:p w:rsidR="00AA61A0" w:rsidRPr="0098656A" w:rsidRDefault="00037C4D" w:rsidP="00AA61A0">
      <w:pPr>
        <w:rPr>
          <w:rFonts w:asciiTheme="minorHAnsi" w:hAnsiTheme="minorHAnsi"/>
          <w:sz w:val="16"/>
          <w:szCs w:val="16"/>
        </w:rPr>
      </w:pPr>
      <w:r w:rsidRPr="0098656A">
        <w:rPr>
          <w:rFonts w:asciiTheme="minorHAnsi" w:hAnsiTheme="minorHAnsi"/>
          <w:sz w:val="16"/>
          <w:szCs w:val="16"/>
        </w:rPr>
        <w:t>Ai sensi dell’art. 13 del D. Lgs. 30 giugno 2003 n. 196, recante il “Codice in materia di protezione dei dati personali”, Vi ricordiamo che le informazioni da Voi fornite saranno trattate tramite supporto cartaceo e/o elettronico solo per finalità legate allo svolgimento dell’attività della scuola.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5"/>
        <w:gridCol w:w="5315"/>
      </w:tblGrid>
      <w:tr w:rsidR="00ED0C5D" w:rsidRPr="00453005" w:rsidTr="00FB131E">
        <w:tc>
          <w:tcPr>
            <w:tcW w:w="5315" w:type="dxa"/>
          </w:tcPr>
          <w:p w:rsidR="00ED0C5D" w:rsidRPr="00453005" w:rsidRDefault="00ED0C5D" w:rsidP="00A1308F">
            <w:pPr>
              <w:spacing w:after="0" w:line="240" w:lineRule="auto"/>
              <w:jc w:val="both"/>
              <w:rPr>
                <w:rFonts w:asciiTheme="minorHAnsi" w:hAnsiTheme="minorHAnsi"/>
              </w:rPr>
            </w:pPr>
          </w:p>
        </w:tc>
        <w:tc>
          <w:tcPr>
            <w:tcW w:w="5315" w:type="dxa"/>
          </w:tcPr>
          <w:p w:rsidR="00ED0C5D" w:rsidRPr="00453005" w:rsidRDefault="00ED0C5D" w:rsidP="00A1308F">
            <w:pPr>
              <w:spacing w:before="480" w:after="240" w:line="240" w:lineRule="auto"/>
              <w:jc w:val="center"/>
              <w:rPr>
                <w:rFonts w:asciiTheme="minorHAnsi" w:hAnsiTheme="minorHAnsi"/>
              </w:rPr>
            </w:pPr>
            <w:r w:rsidRPr="00453005">
              <w:rPr>
                <w:rFonts w:asciiTheme="minorHAnsi" w:hAnsiTheme="minorHAnsi"/>
              </w:rPr>
              <w:t>Firma</w:t>
            </w:r>
          </w:p>
          <w:p w:rsidR="00ED0C5D" w:rsidRPr="00453005" w:rsidRDefault="00ED0C5D" w:rsidP="00A1308F">
            <w:pPr>
              <w:spacing w:after="0" w:line="240" w:lineRule="auto"/>
              <w:jc w:val="center"/>
              <w:rPr>
                <w:rFonts w:asciiTheme="minorHAnsi" w:hAnsiTheme="minorHAnsi"/>
              </w:rPr>
            </w:pPr>
            <w:r w:rsidRPr="00453005">
              <w:rPr>
                <w:rFonts w:asciiTheme="minorHAnsi" w:hAnsiTheme="minorHAnsi"/>
              </w:rPr>
              <w:t>________________________</w:t>
            </w:r>
          </w:p>
          <w:p w:rsidR="00ED0C5D" w:rsidRPr="00453005" w:rsidRDefault="00ED0C5D" w:rsidP="00ED0C5D">
            <w:pPr>
              <w:spacing w:after="0" w:line="240" w:lineRule="auto"/>
              <w:rPr>
                <w:rFonts w:asciiTheme="minorHAnsi" w:hAnsiTheme="minorHAnsi"/>
                <w:sz w:val="16"/>
              </w:rPr>
            </w:pPr>
            <w:r w:rsidRPr="00453005">
              <w:rPr>
                <w:rFonts w:asciiTheme="minorHAnsi" w:hAnsiTheme="minorHAnsi"/>
                <w:sz w:val="16"/>
              </w:rPr>
              <w:t>La veridicità della firma è confermata dall’indirizzo della posta elettronica presente nell’anagrafica della segreteria digitale</w:t>
            </w:r>
          </w:p>
          <w:p w:rsidR="00ED0C5D" w:rsidRPr="00453005" w:rsidRDefault="00ED0C5D" w:rsidP="00A1308F">
            <w:pPr>
              <w:spacing w:after="0" w:line="240" w:lineRule="auto"/>
              <w:jc w:val="center"/>
              <w:rPr>
                <w:rFonts w:asciiTheme="minorHAnsi" w:hAnsiTheme="minorHAnsi"/>
                <w:sz w:val="16"/>
              </w:rPr>
            </w:pPr>
          </w:p>
        </w:tc>
      </w:tr>
    </w:tbl>
    <w:p w:rsidR="00BD4FB0" w:rsidRPr="00453005" w:rsidRDefault="00BD4FB0" w:rsidP="00ED0C5D">
      <w:pPr>
        <w:spacing w:after="0" w:line="240" w:lineRule="auto"/>
        <w:rPr>
          <w:rFonts w:asciiTheme="minorHAnsi" w:hAnsiTheme="minorHAnsi"/>
          <w:sz w:val="16"/>
        </w:rPr>
      </w:pPr>
    </w:p>
    <w:sectPr w:rsidR="00BD4FB0" w:rsidRPr="00453005" w:rsidSect="005109A7">
      <w:pgSz w:w="11906" w:h="16838"/>
      <w:pgMar w:top="709" w:right="707" w:bottom="426" w:left="709" w:header="284" w:footer="2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23B" w:rsidRDefault="00D9423B" w:rsidP="009B2977">
      <w:pPr>
        <w:spacing w:after="0" w:line="240" w:lineRule="auto"/>
      </w:pPr>
      <w:r>
        <w:separator/>
      </w:r>
    </w:p>
  </w:endnote>
  <w:endnote w:type="continuationSeparator" w:id="1">
    <w:p w:rsidR="00D9423B" w:rsidRDefault="00D9423B" w:rsidP="009B2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Bitstream Charter">
    <w:altName w:val="MS Mincho"/>
    <w:charset w:val="80"/>
    <w:family w:val="roman"/>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23B" w:rsidRDefault="00D9423B" w:rsidP="009B2977">
      <w:pPr>
        <w:spacing w:after="0" w:line="240" w:lineRule="auto"/>
      </w:pPr>
      <w:r>
        <w:separator/>
      </w:r>
    </w:p>
  </w:footnote>
  <w:footnote w:type="continuationSeparator" w:id="1">
    <w:p w:rsidR="00D9423B" w:rsidRDefault="00D9423B" w:rsidP="009B29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 %1."/>
      <w:lvlJc w:val="left"/>
      <w:pPr>
        <w:tabs>
          <w:tab w:val="num" w:pos="720"/>
        </w:tabs>
        <w:ind w:left="720" w:hanging="360"/>
      </w:pPr>
      <w:rPr>
        <w:b w:val="0"/>
        <w:bCs w:val="0"/>
      </w:rPr>
    </w:lvl>
    <w:lvl w:ilvl="1">
      <w:start w:val="1"/>
      <w:numFmt w:val="lowerLetter"/>
      <w:lvlText w:val=" %2)"/>
      <w:lvlJc w:val="left"/>
      <w:pPr>
        <w:tabs>
          <w:tab w:val="num" w:pos="1080"/>
        </w:tabs>
        <w:ind w:left="1080" w:hanging="360"/>
      </w:pPr>
      <w:rPr>
        <w:b w:val="0"/>
        <w:bCs w:val="0"/>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decimal"/>
      <w:lvlText w:val=" %1."/>
      <w:lvlJc w:val="left"/>
      <w:pPr>
        <w:tabs>
          <w:tab w:val="num" w:pos="720"/>
        </w:tabs>
        <w:ind w:left="720" w:hanging="360"/>
      </w:pPr>
      <w:rPr>
        <w:rFonts w:ascii="Bitstream Charter" w:hAnsi="Bitstream Charter" w:cs="OpenSymbol"/>
      </w:rPr>
    </w:lvl>
    <w:lvl w:ilvl="1">
      <w:start w:val="1"/>
      <w:numFmt w:val="lowerLetter"/>
      <w:lvlText w:val=" %2)"/>
      <w:lvlJc w:val="left"/>
      <w:pPr>
        <w:tabs>
          <w:tab w:val="num" w:pos="1080"/>
        </w:tabs>
        <w:ind w:left="1080" w:hanging="360"/>
      </w:pPr>
      <w:rPr>
        <w:rFonts w:ascii="Bitstream Charter" w:hAnsi="Bitstream Charter" w:cs="OpenSymbol"/>
      </w:rPr>
    </w:lvl>
    <w:lvl w:ilvl="2">
      <w:start w:val="1"/>
      <w:numFmt w:val="bullet"/>
      <w:lvlText w:val=""/>
      <w:lvlJc w:val="left"/>
      <w:pPr>
        <w:tabs>
          <w:tab w:val="num" w:pos="1440"/>
        </w:tabs>
        <w:ind w:left="1440" w:hanging="360"/>
      </w:pPr>
      <w:rPr>
        <w:rFonts w:ascii="Wingdings" w:hAnsi="Wingdings"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Symbol" w:hAnsi="Symbol" w:cs="OpenSymbol"/>
        <w:b w:val="0"/>
        <w:bCs w:val="0"/>
      </w:rPr>
    </w:lvl>
    <w:lvl w:ilvl="5">
      <w:start w:val="1"/>
      <w:numFmt w:val="bullet"/>
      <w:lvlText w:val=""/>
      <w:lvlJc w:val="left"/>
      <w:pPr>
        <w:tabs>
          <w:tab w:val="num" w:pos="2520"/>
        </w:tabs>
        <w:ind w:left="2520" w:hanging="360"/>
      </w:pPr>
      <w:rPr>
        <w:rFonts w:ascii="Symbol" w:hAnsi="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Symbol" w:hAnsi="Symbol" w:cs="OpenSymbol"/>
        <w:b w:val="0"/>
        <w:bCs w:val="0"/>
      </w:rPr>
    </w:lvl>
    <w:lvl w:ilvl="8">
      <w:start w:val="1"/>
      <w:numFmt w:val="bullet"/>
      <w:lvlText w:val=""/>
      <w:lvlJc w:val="left"/>
      <w:pPr>
        <w:tabs>
          <w:tab w:val="num" w:pos="3600"/>
        </w:tabs>
        <w:ind w:left="3600" w:hanging="360"/>
      </w:pPr>
      <w:rPr>
        <w:rFonts w:ascii="Symbol" w:hAnsi="Symbol" w:cs="OpenSymbol"/>
        <w:b w:val="0"/>
        <w:bCs w:val="0"/>
      </w:rPr>
    </w:lvl>
  </w:abstractNum>
  <w:abstractNum w:abstractNumId="2">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b w:val="0"/>
        <w:bCs w:val="0"/>
      </w:rPr>
    </w:lvl>
    <w:lvl w:ilvl="1">
      <w:start w:val="1"/>
      <w:numFmt w:val="bullet"/>
      <w:lvlText w:val="◦"/>
      <w:lvlJc w:val="left"/>
      <w:pPr>
        <w:tabs>
          <w:tab w:val="num" w:pos="1080"/>
        </w:tabs>
        <w:ind w:left="1080" w:hanging="360"/>
      </w:pPr>
      <w:rPr>
        <w:rFonts w:ascii="OpenSymbol" w:hAnsi="OpenSymbol" w:cs="OpenSymbol"/>
        <w:b w:val="0"/>
        <w:bCs w:val="0"/>
      </w:rPr>
    </w:lvl>
    <w:lvl w:ilvl="2">
      <w:start w:val="1"/>
      <w:numFmt w:val="bullet"/>
      <w:lvlText w:val="▪"/>
      <w:lvlJc w:val="left"/>
      <w:pPr>
        <w:tabs>
          <w:tab w:val="num" w:pos="1440"/>
        </w:tabs>
        <w:ind w:left="1440" w:hanging="360"/>
      </w:pPr>
      <w:rPr>
        <w:rFonts w:ascii="OpenSymbol" w:hAnsi="Open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OpenSymbol" w:hAnsi="OpenSymbol" w:cs="OpenSymbol"/>
        <w:b w:val="0"/>
        <w:bCs w:val="0"/>
      </w:rPr>
    </w:lvl>
    <w:lvl w:ilvl="5">
      <w:start w:val="1"/>
      <w:numFmt w:val="bullet"/>
      <w:lvlText w:val="▪"/>
      <w:lvlJc w:val="left"/>
      <w:pPr>
        <w:tabs>
          <w:tab w:val="num" w:pos="2520"/>
        </w:tabs>
        <w:ind w:left="2520" w:hanging="360"/>
      </w:pPr>
      <w:rPr>
        <w:rFonts w:ascii="OpenSymbol" w:hAnsi="Open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OpenSymbol" w:hAnsi="OpenSymbol" w:cs="OpenSymbol"/>
        <w:b w:val="0"/>
        <w:bCs w:val="0"/>
      </w:rPr>
    </w:lvl>
    <w:lvl w:ilvl="8">
      <w:start w:val="1"/>
      <w:numFmt w:val="bullet"/>
      <w:lvlText w:val="▪"/>
      <w:lvlJc w:val="left"/>
      <w:pPr>
        <w:tabs>
          <w:tab w:val="num" w:pos="3600"/>
        </w:tabs>
        <w:ind w:left="3600" w:hanging="360"/>
      </w:pPr>
      <w:rPr>
        <w:rFonts w:ascii="OpenSymbol" w:hAnsi="OpenSymbol" w:cs="OpenSymbol"/>
        <w:b w:val="0"/>
        <w:bCs w:val="0"/>
      </w:rPr>
    </w:lvl>
  </w:abstractNum>
  <w:abstractNum w:abstractNumId="5">
    <w:nsid w:val="00000007"/>
    <w:multiLevelType w:val="multilevel"/>
    <w:tmpl w:val="00000007"/>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08"/>
    <w:multiLevelType w:val="multilevel"/>
    <w:tmpl w:val="00000008"/>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4F560C8"/>
    <w:multiLevelType w:val="hybridMultilevel"/>
    <w:tmpl w:val="39167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DB6A1A"/>
    <w:multiLevelType w:val="hybridMultilevel"/>
    <w:tmpl w:val="57E8D8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E636F35"/>
    <w:multiLevelType w:val="hybridMultilevel"/>
    <w:tmpl w:val="92C88582"/>
    <w:lvl w:ilvl="0" w:tplc="1F541B7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183250D"/>
    <w:multiLevelType w:val="hybridMultilevel"/>
    <w:tmpl w:val="79066E26"/>
    <w:lvl w:ilvl="0" w:tplc="0410000F">
      <w:start w:val="1"/>
      <w:numFmt w:val="decimal"/>
      <w:lvlText w:val="%1."/>
      <w:lvlJc w:val="left"/>
      <w:pPr>
        <w:tabs>
          <w:tab w:val="num" w:pos="1155"/>
        </w:tabs>
        <w:ind w:left="1155" w:hanging="360"/>
      </w:pPr>
    </w:lvl>
    <w:lvl w:ilvl="1" w:tplc="04100019" w:tentative="1">
      <w:start w:val="1"/>
      <w:numFmt w:val="lowerLetter"/>
      <w:lvlText w:val="%2."/>
      <w:lvlJc w:val="left"/>
      <w:pPr>
        <w:tabs>
          <w:tab w:val="num" w:pos="1875"/>
        </w:tabs>
        <w:ind w:left="1875" w:hanging="360"/>
      </w:pPr>
    </w:lvl>
    <w:lvl w:ilvl="2" w:tplc="0410001B" w:tentative="1">
      <w:start w:val="1"/>
      <w:numFmt w:val="lowerRoman"/>
      <w:lvlText w:val="%3."/>
      <w:lvlJc w:val="right"/>
      <w:pPr>
        <w:tabs>
          <w:tab w:val="num" w:pos="2595"/>
        </w:tabs>
        <w:ind w:left="2595" w:hanging="180"/>
      </w:pPr>
    </w:lvl>
    <w:lvl w:ilvl="3" w:tplc="0410000F" w:tentative="1">
      <w:start w:val="1"/>
      <w:numFmt w:val="decimal"/>
      <w:lvlText w:val="%4."/>
      <w:lvlJc w:val="left"/>
      <w:pPr>
        <w:tabs>
          <w:tab w:val="num" w:pos="3315"/>
        </w:tabs>
        <w:ind w:left="3315" w:hanging="360"/>
      </w:pPr>
    </w:lvl>
    <w:lvl w:ilvl="4" w:tplc="04100019" w:tentative="1">
      <w:start w:val="1"/>
      <w:numFmt w:val="lowerLetter"/>
      <w:lvlText w:val="%5."/>
      <w:lvlJc w:val="left"/>
      <w:pPr>
        <w:tabs>
          <w:tab w:val="num" w:pos="4035"/>
        </w:tabs>
        <w:ind w:left="4035" w:hanging="360"/>
      </w:pPr>
    </w:lvl>
    <w:lvl w:ilvl="5" w:tplc="0410001B" w:tentative="1">
      <w:start w:val="1"/>
      <w:numFmt w:val="lowerRoman"/>
      <w:lvlText w:val="%6."/>
      <w:lvlJc w:val="right"/>
      <w:pPr>
        <w:tabs>
          <w:tab w:val="num" w:pos="4755"/>
        </w:tabs>
        <w:ind w:left="4755" w:hanging="180"/>
      </w:pPr>
    </w:lvl>
    <w:lvl w:ilvl="6" w:tplc="0410000F" w:tentative="1">
      <w:start w:val="1"/>
      <w:numFmt w:val="decimal"/>
      <w:lvlText w:val="%7."/>
      <w:lvlJc w:val="left"/>
      <w:pPr>
        <w:tabs>
          <w:tab w:val="num" w:pos="5475"/>
        </w:tabs>
        <w:ind w:left="5475" w:hanging="360"/>
      </w:pPr>
    </w:lvl>
    <w:lvl w:ilvl="7" w:tplc="04100019" w:tentative="1">
      <w:start w:val="1"/>
      <w:numFmt w:val="lowerLetter"/>
      <w:lvlText w:val="%8."/>
      <w:lvlJc w:val="left"/>
      <w:pPr>
        <w:tabs>
          <w:tab w:val="num" w:pos="6195"/>
        </w:tabs>
        <w:ind w:left="6195" w:hanging="360"/>
      </w:pPr>
    </w:lvl>
    <w:lvl w:ilvl="8" w:tplc="0410001B" w:tentative="1">
      <w:start w:val="1"/>
      <w:numFmt w:val="lowerRoman"/>
      <w:lvlText w:val="%9."/>
      <w:lvlJc w:val="right"/>
      <w:pPr>
        <w:tabs>
          <w:tab w:val="num" w:pos="6915"/>
        </w:tabs>
        <w:ind w:left="6915" w:hanging="180"/>
      </w:pPr>
    </w:lvl>
  </w:abstractNum>
  <w:abstractNum w:abstractNumId="11">
    <w:nsid w:val="326103BE"/>
    <w:multiLevelType w:val="hybridMultilevel"/>
    <w:tmpl w:val="8FCC1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32720AE"/>
    <w:multiLevelType w:val="hybridMultilevel"/>
    <w:tmpl w:val="D71281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35F7749"/>
    <w:multiLevelType w:val="hybridMultilevel"/>
    <w:tmpl w:val="A2BECA96"/>
    <w:lvl w:ilvl="0" w:tplc="292002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FA1355"/>
    <w:multiLevelType w:val="hybridMultilevel"/>
    <w:tmpl w:val="C226D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2C287F"/>
    <w:multiLevelType w:val="hybridMultilevel"/>
    <w:tmpl w:val="3C863094"/>
    <w:lvl w:ilvl="0" w:tplc="A83A2AB8">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6">
    <w:nsid w:val="3D5A535B"/>
    <w:multiLevelType w:val="hybridMultilevel"/>
    <w:tmpl w:val="22C67D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04A215A"/>
    <w:multiLevelType w:val="hybridMultilevel"/>
    <w:tmpl w:val="47FCF9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5434F46"/>
    <w:multiLevelType w:val="hybridMultilevel"/>
    <w:tmpl w:val="EA6482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9F2154F"/>
    <w:multiLevelType w:val="hybridMultilevel"/>
    <w:tmpl w:val="3920D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033F9B"/>
    <w:multiLevelType w:val="hybridMultilevel"/>
    <w:tmpl w:val="BB122A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CEE70B6"/>
    <w:multiLevelType w:val="hybridMultilevel"/>
    <w:tmpl w:val="7AA0A8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0637B47"/>
    <w:multiLevelType w:val="hybridMultilevel"/>
    <w:tmpl w:val="55A65562"/>
    <w:lvl w:ilvl="0" w:tplc="AD68116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nsid w:val="60950245"/>
    <w:multiLevelType w:val="hybridMultilevel"/>
    <w:tmpl w:val="7C880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9A661FC"/>
    <w:multiLevelType w:val="hybridMultilevel"/>
    <w:tmpl w:val="9DB6BD8E"/>
    <w:lvl w:ilvl="0" w:tplc="3EF6DD10">
      <w:start w:val="1"/>
      <w:numFmt w:val="decimal"/>
      <w:lvlText w:val="%1."/>
      <w:lvlJc w:val="left"/>
      <w:pPr>
        <w:ind w:left="720" w:hanging="360"/>
      </w:pPr>
      <w:rPr>
        <w:rFonts w:hint="default"/>
        <w:b w:val="0"/>
        <w:i w:val="0"/>
        <w:outline w:val="0"/>
        <w:shadow/>
        <w:emboss w:val="0"/>
        <w:imprint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2DA630D"/>
    <w:multiLevelType w:val="hybridMultilevel"/>
    <w:tmpl w:val="48B4892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nsid w:val="768929B5"/>
    <w:multiLevelType w:val="hybridMultilevel"/>
    <w:tmpl w:val="70DC0810"/>
    <w:lvl w:ilvl="0" w:tplc="1072569E">
      <w:start w:val="1"/>
      <w:numFmt w:val="decimal"/>
      <w:lvlText w:val="%1."/>
      <w:lvlJc w:val="left"/>
      <w:pPr>
        <w:ind w:left="1773" w:hanging="360"/>
      </w:pPr>
      <w:rPr>
        <w:rFonts w:hint="default"/>
      </w:rPr>
    </w:lvl>
    <w:lvl w:ilvl="1" w:tplc="04100019" w:tentative="1">
      <w:start w:val="1"/>
      <w:numFmt w:val="lowerLetter"/>
      <w:lvlText w:val="%2."/>
      <w:lvlJc w:val="left"/>
      <w:pPr>
        <w:ind w:left="2493" w:hanging="360"/>
      </w:pPr>
    </w:lvl>
    <w:lvl w:ilvl="2" w:tplc="0410001B" w:tentative="1">
      <w:start w:val="1"/>
      <w:numFmt w:val="lowerRoman"/>
      <w:lvlText w:val="%3."/>
      <w:lvlJc w:val="right"/>
      <w:pPr>
        <w:ind w:left="3213" w:hanging="180"/>
      </w:pPr>
    </w:lvl>
    <w:lvl w:ilvl="3" w:tplc="0410000F" w:tentative="1">
      <w:start w:val="1"/>
      <w:numFmt w:val="decimal"/>
      <w:lvlText w:val="%4."/>
      <w:lvlJc w:val="left"/>
      <w:pPr>
        <w:ind w:left="3933" w:hanging="360"/>
      </w:pPr>
    </w:lvl>
    <w:lvl w:ilvl="4" w:tplc="04100019" w:tentative="1">
      <w:start w:val="1"/>
      <w:numFmt w:val="lowerLetter"/>
      <w:lvlText w:val="%5."/>
      <w:lvlJc w:val="left"/>
      <w:pPr>
        <w:ind w:left="4653" w:hanging="360"/>
      </w:pPr>
    </w:lvl>
    <w:lvl w:ilvl="5" w:tplc="0410001B" w:tentative="1">
      <w:start w:val="1"/>
      <w:numFmt w:val="lowerRoman"/>
      <w:lvlText w:val="%6."/>
      <w:lvlJc w:val="right"/>
      <w:pPr>
        <w:ind w:left="5373" w:hanging="180"/>
      </w:pPr>
    </w:lvl>
    <w:lvl w:ilvl="6" w:tplc="0410000F" w:tentative="1">
      <w:start w:val="1"/>
      <w:numFmt w:val="decimal"/>
      <w:lvlText w:val="%7."/>
      <w:lvlJc w:val="left"/>
      <w:pPr>
        <w:ind w:left="6093" w:hanging="360"/>
      </w:pPr>
    </w:lvl>
    <w:lvl w:ilvl="7" w:tplc="04100019" w:tentative="1">
      <w:start w:val="1"/>
      <w:numFmt w:val="lowerLetter"/>
      <w:lvlText w:val="%8."/>
      <w:lvlJc w:val="left"/>
      <w:pPr>
        <w:ind w:left="6813" w:hanging="360"/>
      </w:pPr>
    </w:lvl>
    <w:lvl w:ilvl="8" w:tplc="0410001B" w:tentative="1">
      <w:start w:val="1"/>
      <w:numFmt w:val="lowerRoman"/>
      <w:lvlText w:val="%9."/>
      <w:lvlJc w:val="right"/>
      <w:pPr>
        <w:ind w:left="7533" w:hanging="180"/>
      </w:pPr>
    </w:lvl>
  </w:abstractNum>
  <w:abstractNum w:abstractNumId="27">
    <w:nsid w:val="76C12B52"/>
    <w:multiLevelType w:val="hybridMultilevel"/>
    <w:tmpl w:val="3F0ADE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2"/>
  </w:num>
  <w:num w:numId="5">
    <w:abstractNumId w:val="3"/>
  </w:num>
  <w:num w:numId="6">
    <w:abstractNumId w:val="4"/>
  </w:num>
  <w:num w:numId="7">
    <w:abstractNumId w:val="5"/>
  </w:num>
  <w:num w:numId="8">
    <w:abstractNumId w:val="6"/>
  </w:num>
  <w:num w:numId="9">
    <w:abstractNumId w:val="1"/>
  </w:num>
  <w:num w:numId="10">
    <w:abstractNumId w:val="22"/>
  </w:num>
  <w:num w:numId="11">
    <w:abstractNumId w:val="15"/>
  </w:num>
  <w:num w:numId="12">
    <w:abstractNumId w:val="26"/>
  </w:num>
  <w:num w:numId="13">
    <w:abstractNumId w:val="17"/>
  </w:num>
  <w:num w:numId="14">
    <w:abstractNumId w:val="14"/>
  </w:num>
  <w:num w:numId="15">
    <w:abstractNumId w:val="16"/>
  </w:num>
  <w:num w:numId="16">
    <w:abstractNumId w:val="25"/>
  </w:num>
  <w:num w:numId="17">
    <w:abstractNumId w:val="21"/>
  </w:num>
  <w:num w:numId="18">
    <w:abstractNumId w:val="12"/>
  </w:num>
  <w:num w:numId="19">
    <w:abstractNumId w:val="27"/>
  </w:num>
  <w:num w:numId="20">
    <w:abstractNumId w:val="18"/>
  </w:num>
  <w:num w:numId="21">
    <w:abstractNumId w:val="23"/>
  </w:num>
  <w:num w:numId="22">
    <w:abstractNumId w:val="19"/>
  </w:num>
  <w:num w:numId="23">
    <w:abstractNumId w:val="8"/>
  </w:num>
  <w:num w:numId="24">
    <w:abstractNumId w:val="9"/>
  </w:num>
  <w:num w:numId="25">
    <w:abstractNumId w:val="20"/>
  </w:num>
  <w:num w:numId="26">
    <w:abstractNumId w:val="11"/>
  </w:num>
  <w:num w:numId="27">
    <w:abstractNumId w:val="24"/>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hdrShapeDefaults>
    <o:shapedefaults v:ext="edit" spidmax="169986"/>
  </w:hdrShapeDefaults>
  <w:footnotePr>
    <w:footnote w:id="0"/>
    <w:footnote w:id="1"/>
  </w:footnotePr>
  <w:endnotePr>
    <w:endnote w:id="0"/>
    <w:endnote w:id="1"/>
  </w:endnotePr>
  <w:compat/>
  <w:rsids>
    <w:rsidRoot w:val="009B2977"/>
    <w:rsid w:val="00004B07"/>
    <w:rsid w:val="00004E45"/>
    <w:rsid w:val="0000653A"/>
    <w:rsid w:val="00011A9D"/>
    <w:rsid w:val="00016F61"/>
    <w:rsid w:val="000248D5"/>
    <w:rsid w:val="000301E0"/>
    <w:rsid w:val="000309F4"/>
    <w:rsid w:val="0003335C"/>
    <w:rsid w:val="0003514F"/>
    <w:rsid w:val="00037C4D"/>
    <w:rsid w:val="00040110"/>
    <w:rsid w:val="00043D50"/>
    <w:rsid w:val="000445CC"/>
    <w:rsid w:val="0004540E"/>
    <w:rsid w:val="00054410"/>
    <w:rsid w:val="00057903"/>
    <w:rsid w:val="000632C6"/>
    <w:rsid w:val="00073B35"/>
    <w:rsid w:val="000779FE"/>
    <w:rsid w:val="00083533"/>
    <w:rsid w:val="00083970"/>
    <w:rsid w:val="000900AE"/>
    <w:rsid w:val="000A5B85"/>
    <w:rsid w:val="000A7896"/>
    <w:rsid w:val="000B0D2D"/>
    <w:rsid w:val="000B6AF5"/>
    <w:rsid w:val="000B7F81"/>
    <w:rsid w:val="000C6D43"/>
    <w:rsid w:val="000D013F"/>
    <w:rsid w:val="000E16B2"/>
    <w:rsid w:val="000E1A91"/>
    <w:rsid w:val="000F04E5"/>
    <w:rsid w:val="000F4294"/>
    <w:rsid w:val="000F4614"/>
    <w:rsid w:val="000F5333"/>
    <w:rsid w:val="000F5DFC"/>
    <w:rsid w:val="00100562"/>
    <w:rsid w:val="0010096B"/>
    <w:rsid w:val="00112352"/>
    <w:rsid w:val="0011442D"/>
    <w:rsid w:val="001240CA"/>
    <w:rsid w:val="0012671B"/>
    <w:rsid w:val="0013095E"/>
    <w:rsid w:val="00132218"/>
    <w:rsid w:val="00140B7D"/>
    <w:rsid w:val="00143702"/>
    <w:rsid w:val="001452C0"/>
    <w:rsid w:val="001501BA"/>
    <w:rsid w:val="00154993"/>
    <w:rsid w:val="00164F5D"/>
    <w:rsid w:val="00172A7F"/>
    <w:rsid w:val="001817FB"/>
    <w:rsid w:val="00182DD6"/>
    <w:rsid w:val="00184491"/>
    <w:rsid w:val="00187B30"/>
    <w:rsid w:val="001901F3"/>
    <w:rsid w:val="00192094"/>
    <w:rsid w:val="0019343F"/>
    <w:rsid w:val="00194094"/>
    <w:rsid w:val="00195CFC"/>
    <w:rsid w:val="001A10B1"/>
    <w:rsid w:val="001A2DFF"/>
    <w:rsid w:val="001A6C26"/>
    <w:rsid w:val="001C0EF9"/>
    <w:rsid w:val="001D221E"/>
    <w:rsid w:val="001D2B9F"/>
    <w:rsid w:val="001D316C"/>
    <w:rsid w:val="001D7BAB"/>
    <w:rsid w:val="001E496A"/>
    <w:rsid w:val="001F0702"/>
    <w:rsid w:val="001F3313"/>
    <w:rsid w:val="002026F8"/>
    <w:rsid w:val="00212DBA"/>
    <w:rsid w:val="00222D51"/>
    <w:rsid w:val="0023149A"/>
    <w:rsid w:val="00233EF9"/>
    <w:rsid w:val="002358A5"/>
    <w:rsid w:val="00237797"/>
    <w:rsid w:val="0024642B"/>
    <w:rsid w:val="002516E5"/>
    <w:rsid w:val="0025686A"/>
    <w:rsid w:val="00260E5D"/>
    <w:rsid w:val="002614F4"/>
    <w:rsid w:val="0026395A"/>
    <w:rsid w:val="00266D86"/>
    <w:rsid w:val="00272864"/>
    <w:rsid w:val="002745AD"/>
    <w:rsid w:val="002863E3"/>
    <w:rsid w:val="00290EDA"/>
    <w:rsid w:val="002944C9"/>
    <w:rsid w:val="002A45A7"/>
    <w:rsid w:val="002A4F21"/>
    <w:rsid w:val="002A6B39"/>
    <w:rsid w:val="002A6F5C"/>
    <w:rsid w:val="002A7940"/>
    <w:rsid w:val="002B3DB1"/>
    <w:rsid w:val="002B40B7"/>
    <w:rsid w:val="002B6741"/>
    <w:rsid w:val="002D2A4D"/>
    <w:rsid w:val="002E7236"/>
    <w:rsid w:val="002E743E"/>
    <w:rsid w:val="002E75FD"/>
    <w:rsid w:val="002F04A2"/>
    <w:rsid w:val="002F3611"/>
    <w:rsid w:val="002F3E5A"/>
    <w:rsid w:val="00305E83"/>
    <w:rsid w:val="00306C25"/>
    <w:rsid w:val="00307F09"/>
    <w:rsid w:val="0031150E"/>
    <w:rsid w:val="00316274"/>
    <w:rsid w:val="00320D97"/>
    <w:rsid w:val="00327B57"/>
    <w:rsid w:val="0033703A"/>
    <w:rsid w:val="0034039E"/>
    <w:rsid w:val="0034221D"/>
    <w:rsid w:val="00362DC3"/>
    <w:rsid w:val="0036319D"/>
    <w:rsid w:val="00363C11"/>
    <w:rsid w:val="00365D08"/>
    <w:rsid w:val="00373506"/>
    <w:rsid w:val="00373701"/>
    <w:rsid w:val="00394D4B"/>
    <w:rsid w:val="003A64A8"/>
    <w:rsid w:val="003A6DF3"/>
    <w:rsid w:val="003B12EE"/>
    <w:rsid w:val="003B1BEC"/>
    <w:rsid w:val="003B2A0B"/>
    <w:rsid w:val="003B2C5D"/>
    <w:rsid w:val="003C3C44"/>
    <w:rsid w:val="003C5410"/>
    <w:rsid w:val="003C5451"/>
    <w:rsid w:val="003D5D44"/>
    <w:rsid w:val="003F07DF"/>
    <w:rsid w:val="003F43B9"/>
    <w:rsid w:val="00400E81"/>
    <w:rsid w:val="004028AC"/>
    <w:rsid w:val="00403696"/>
    <w:rsid w:val="00413732"/>
    <w:rsid w:val="004267FD"/>
    <w:rsid w:val="00430B46"/>
    <w:rsid w:val="00431BA6"/>
    <w:rsid w:val="00432958"/>
    <w:rsid w:val="00432E89"/>
    <w:rsid w:val="00434364"/>
    <w:rsid w:val="00435152"/>
    <w:rsid w:val="0043676E"/>
    <w:rsid w:val="00440AD8"/>
    <w:rsid w:val="00442E73"/>
    <w:rsid w:val="00445DB8"/>
    <w:rsid w:val="00453005"/>
    <w:rsid w:val="00465571"/>
    <w:rsid w:val="0048693D"/>
    <w:rsid w:val="00486E20"/>
    <w:rsid w:val="004923B0"/>
    <w:rsid w:val="00492E1F"/>
    <w:rsid w:val="004954D0"/>
    <w:rsid w:val="004A0576"/>
    <w:rsid w:val="004A28A4"/>
    <w:rsid w:val="004C03FD"/>
    <w:rsid w:val="004C17F2"/>
    <w:rsid w:val="004C4E78"/>
    <w:rsid w:val="004C7ED0"/>
    <w:rsid w:val="004D1256"/>
    <w:rsid w:val="004D1C0B"/>
    <w:rsid w:val="004D60F5"/>
    <w:rsid w:val="004E057D"/>
    <w:rsid w:val="004E58C1"/>
    <w:rsid w:val="004F2E01"/>
    <w:rsid w:val="004F30E5"/>
    <w:rsid w:val="004F585E"/>
    <w:rsid w:val="004F6EF8"/>
    <w:rsid w:val="0050022E"/>
    <w:rsid w:val="005007A2"/>
    <w:rsid w:val="00501135"/>
    <w:rsid w:val="00506748"/>
    <w:rsid w:val="005109A7"/>
    <w:rsid w:val="00517EB9"/>
    <w:rsid w:val="00522901"/>
    <w:rsid w:val="0052294A"/>
    <w:rsid w:val="0053029D"/>
    <w:rsid w:val="00531D96"/>
    <w:rsid w:val="00532D98"/>
    <w:rsid w:val="005342E3"/>
    <w:rsid w:val="00536026"/>
    <w:rsid w:val="005367BD"/>
    <w:rsid w:val="00541B9A"/>
    <w:rsid w:val="005558B3"/>
    <w:rsid w:val="005561E5"/>
    <w:rsid w:val="00557819"/>
    <w:rsid w:val="00557F28"/>
    <w:rsid w:val="00567CE5"/>
    <w:rsid w:val="00571985"/>
    <w:rsid w:val="005735E1"/>
    <w:rsid w:val="005767C3"/>
    <w:rsid w:val="00576E10"/>
    <w:rsid w:val="0057731C"/>
    <w:rsid w:val="0058339A"/>
    <w:rsid w:val="00586F91"/>
    <w:rsid w:val="005871CA"/>
    <w:rsid w:val="00597419"/>
    <w:rsid w:val="005A0B14"/>
    <w:rsid w:val="005A0B5A"/>
    <w:rsid w:val="005B2C52"/>
    <w:rsid w:val="005D457A"/>
    <w:rsid w:val="005D6469"/>
    <w:rsid w:val="005E25E9"/>
    <w:rsid w:val="005E2835"/>
    <w:rsid w:val="005E52C8"/>
    <w:rsid w:val="005E69AC"/>
    <w:rsid w:val="005F515D"/>
    <w:rsid w:val="00601032"/>
    <w:rsid w:val="006045EA"/>
    <w:rsid w:val="00607693"/>
    <w:rsid w:val="006126B6"/>
    <w:rsid w:val="00615251"/>
    <w:rsid w:val="00620619"/>
    <w:rsid w:val="00623F85"/>
    <w:rsid w:val="00640C43"/>
    <w:rsid w:val="00645063"/>
    <w:rsid w:val="00647C68"/>
    <w:rsid w:val="006515EB"/>
    <w:rsid w:val="00652388"/>
    <w:rsid w:val="00653179"/>
    <w:rsid w:val="00655E05"/>
    <w:rsid w:val="006605AA"/>
    <w:rsid w:val="006607E5"/>
    <w:rsid w:val="00662824"/>
    <w:rsid w:val="00666A8A"/>
    <w:rsid w:val="00667797"/>
    <w:rsid w:val="006703E5"/>
    <w:rsid w:val="00671375"/>
    <w:rsid w:val="00671503"/>
    <w:rsid w:val="006855D8"/>
    <w:rsid w:val="00690B58"/>
    <w:rsid w:val="006940C6"/>
    <w:rsid w:val="006A1056"/>
    <w:rsid w:val="006A1F57"/>
    <w:rsid w:val="006A2688"/>
    <w:rsid w:val="006A37A1"/>
    <w:rsid w:val="006A54B1"/>
    <w:rsid w:val="006B43F3"/>
    <w:rsid w:val="006B4516"/>
    <w:rsid w:val="006B504B"/>
    <w:rsid w:val="006B5658"/>
    <w:rsid w:val="006C722D"/>
    <w:rsid w:val="006D01BE"/>
    <w:rsid w:val="006D3DDF"/>
    <w:rsid w:val="006E0166"/>
    <w:rsid w:val="006E0185"/>
    <w:rsid w:val="00706E5C"/>
    <w:rsid w:val="007103DA"/>
    <w:rsid w:val="007204D5"/>
    <w:rsid w:val="00723524"/>
    <w:rsid w:val="0072623B"/>
    <w:rsid w:val="00730EAA"/>
    <w:rsid w:val="00733C4B"/>
    <w:rsid w:val="00736615"/>
    <w:rsid w:val="00747181"/>
    <w:rsid w:val="00750151"/>
    <w:rsid w:val="00751B6B"/>
    <w:rsid w:val="00760239"/>
    <w:rsid w:val="00760735"/>
    <w:rsid w:val="00764B53"/>
    <w:rsid w:val="0076797C"/>
    <w:rsid w:val="0077070E"/>
    <w:rsid w:val="00772173"/>
    <w:rsid w:val="00775BF4"/>
    <w:rsid w:val="007768DB"/>
    <w:rsid w:val="0079030B"/>
    <w:rsid w:val="00790AAC"/>
    <w:rsid w:val="00792432"/>
    <w:rsid w:val="00793EFA"/>
    <w:rsid w:val="007A0363"/>
    <w:rsid w:val="007A0EA3"/>
    <w:rsid w:val="007A1912"/>
    <w:rsid w:val="007C5390"/>
    <w:rsid w:val="007C6EAF"/>
    <w:rsid w:val="007C78B1"/>
    <w:rsid w:val="007D026E"/>
    <w:rsid w:val="007D448F"/>
    <w:rsid w:val="007D6C94"/>
    <w:rsid w:val="007D6CE3"/>
    <w:rsid w:val="007E13BB"/>
    <w:rsid w:val="007E2697"/>
    <w:rsid w:val="007F189C"/>
    <w:rsid w:val="007F1DE2"/>
    <w:rsid w:val="007F1EA2"/>
    <w:rsid w:val="007F1FB6"/>
    <w:rsid w:val="007F7ACA"/>
    <w:rsid w:val="008012C2"/>
    <w:rsid w:val="00807926"/>
    <w:rsid w:val="008179F3"/>
    <w:rsid w:val="00820A2B"/>
    <w:rsid w:val="00824265"/>
    <w:rsid w:val="00824543"/>
    <w:rsid w:val="00832241"/>
    <w:rsid w:val="00842504"/>
    <w:rsid w:val="0084784E"/>
    <w:rsid w:val="00847F03"/>
    <w:rsid w:val="00850FB4"/>
    <w:rsid w:val="008520F5"/>
    <w:rsid w:val="008521F2"/>
    <w:rsid w:val="00854042"/>
    <w:rsid w:val="00857855"/>
    <w:rsid w:val="00862C01"/>
    <w:rsid w:val="00863E6B"/>
    <w:rsid w:val="00870554"/>
    <w:rsid w:val="00887D8D"/>
    <w:rsid w:val="00895F41"/>
    <w:rsid w:val="008A437B"/>
    <w:rsid w:val="008A79BF"/>
    <w:rsid w:val="008B3093"/>
    <w:rsid w:val="008B4944"/>
    <w:rsid w:val="008B68AD"/>
    <w:rsid w:val="008C1AE9"/>
    <w:rsid w:val="008C2158"/>
    <w:rsid w:val="008C4028"/>
    <w:rsid w:val="008C5F04"/>
    <w:rsid w:val="008C6AF5"/>
    <w:rsid w:val="008D1335"/>
    <w:rsid w:val="008D2402"/>
    <w:rsid w:val="008D251A"/>
    <w:rsid w:val="008D6E22"/>
    <w:rsid w:val="008D7FA7"/>
    <w:rsid w:val="008E3F44"/>
    <w:rsid w:val="008F142F"/>
    <w:rsid w:val="00900834"/>
    <w:rsid w:val="00902F36"/>
    <w:rsid w:val="00904936"/>
    <w:rsid w:val="009174C3"/>
    <w:rsid w:val="0093716A"/>
    <w:rsid w:val="00944A3D"/>
    <w:rsid w:val="0094668C"/>
    <w:rsid w:val="00952147"/>
    <w:rsid w:val="00953BC8"/>
    <w:rsid w:val="00972848"/>
    <w:rsid w:val="009777BD"/>
    <w:rsid w:val="00981456"/>
    <w:rsid w:val="00982315"/>
    <w:rsid w:val="0098503B"/>
    <w:rsid w:val="0098656A"/>
    <w:rsid w:val="00994B80"/>
    <w:rsid w:val="009A178D"/>
    <w:rsid w:val="009A1D29"/>
    <w:rsid w:val="009A7CD0"/>
    <w:rsid w:val="009B2977"/>
    <w:rsid w:val="009B45B2"/>
    <w:rsid w:val="009C0BBF"/>
    <w:rsid w:val="009C2471"/>
    <w:rsid w:val="009D50A3"/>
    <w:rsid w:val="009D6662"/>
    <w:rsid w:val="009E1085"/>
    <w:rsid w:val="009E5D2C"/>
    <w:rsid w:val="009F039D"/>
    <w:rsid w:val="009F0A93"/>
    <w:rsid w:val="00A01C1A"/>
    <w:rsid w:val="00A020AC"/>
    <w:rsid w:val="00A031CD"/>
    <w:rsid w:val="00A0402E"/>
    <w:rsid w:val="00A11E0F"/>
    <w:rsid w:val="00A20C29"/>
    <w:rsid w:val="00A22009"/>
    <w:rsid w:val="00A260EF"/>
    <w:rsid w:val="00A36236"/>
    <w:rsid w:val="00A37432"/>
    <w:rsid w:val="00A37BD5"/>
    <w:rsid w:val="00A46C3F"/>
    <w:rsid w:val="00A5087F"/>
    <w:rsid w:val="00A7080A"/>
    <w:rsid w:val="00A75750"/>
    <w:rsid w:val="00A77DFE"/>
    <w:rsid w:val="00A84B3F"/>
    <w:rsid w:val="00A87994"/>
    <w:rsid w:val="00A87A07"/>
    <w:rsid w:val="00A87DB0"/>
    <w:rsid w:val="00A94724"/>
    <w:rsid w:val="00A9700B"/>
    <w:rsid w:val="00AA188E"/>
    <w:rsid w:val="00AA59B9"/>
    <w:rsid w:val="00AA61A0"/>
    <w:rsid w:val="00AB49FD"/>
    <w:rsid w:val="00AB4F97"/>
    <w:rsid w:val="00AC0636"/>
    <w:rsid w:val="00AD019B"/>
    <w:rsid w:val="00AE197F"/>
    <w:rsid w:val="00AE5D8A"/>
    <w:rsid w:val="00AF0BD4"/>
    <w:rsid w:val="00AF6441"/>
    <w:rsid w:val="00AF71DD"/>
    <w:rsid w:val="00B021EC"/>
    <w:rsid w:val="00B023D5"/>
    <w:rsid w:val="00B02427"/>
    <w:rsid w:val="00B12AE6"/>
    <w:rsid w:val="00B341C7"/>
    <w:rsid w:val="00B342CA"/>
    <w:rsid w:val="00B34A6A"/>
    <w:rsid w:val="00B37CDD"/>
    <w:rsid w:val="00B429CF"/>
    <w:rsid w:val="00B454B9"/>
    <w:rsid w:val="00B458DB"/>
    <w:rsid w:val="00B467BB"/>
    <w:rsid w:val="00B4794F"/>
    <w:rsid w:val="00B52695"/>
    <w:rsid w:val="00B6305F"/>
    <w:rsid w:val="00B64ECA"/>
    <w:rsid w:val="00B65677"/>
    <w:rsid w:val="00B721D8"/>
    <w:rsid w:val="00B73445"/>
    <w:rsid w:val="00B740A0"/>
    <w:rsid w:val="00B84444"/>
    <w:rsid w:val="00B865E3"/>
    <w:rsid w:val="00B86A7C"/>
    <w:rsid w:val="00B877F8"/>
    <w:rsid w:val="00B9699E"/>
    <w:rsid w:val="00BA0C70"/>
    <w:rsid w:val="00BA3631"/>
    <w:rsid w:val="00BB2407"/>
    <w:rsid w:val="00BB24D5"/>
    <w:rsid w:val="00BB7CDD"/>
    <w:rsid w:val="00BC332A"/>
    <w:rsid w:val="00BC559E"/>
    <w:rsid w:val="00BC600F"/>
    <w:rsid w:val="00BD4A9A"/>
    <w:rsid w:val="00BD4FB0"/>
    <w:rsid w:val="00BE0C1D"/>
    <w:rsid w:val="00BE20A2"/>
    <w:rsid w:val="00BE4884"/>
    <w:rsid w:val="00BE71A9"/>
    <w:rsid w:val="00BE76D6"/>
    <w:rsid w:val="00BF4507"/>
    <w:rsid w:val="00BF6D77"/>
    <w:rsid w:val="00C02BCD"/>
    <w:rsid w:val="00C13F96"/>
    <w:rsid w:val="00C14022"/>
    <w:rsid w:val="00C17DE7"/>
    <w:rsid w:val="00C354D2"/>
    <w:rsid w:val="00C5121D"/>
    <w:rsid w:val="00C57A0C"/>
    <w:rsid w:val="00C62DA4"/>
    <w:rsid w:val="00C65E09"/>
    <w:rsid w:val="00C66CF1"/>
    <w:rsid w:val="00C67AFF"/>
    <w:rsid w:val="00C73BAE"/>
    <w:rsid w:val="00C82890"/>
    <w:rsid w:val="00C83D5F"/>
    <w:rsid w:val="00C8601A"/>
    <w:rsid w:val="00C86968"/>
    <w:rsid w:val="00C906E9"/>
    <w:rsid w:val="00C90842"/>
    <w:rsid w:val="00C91B16"/>
    <w:rsid w:val="00C92C84"/>
    <w:rsid w:val="00C9575C"/>
    <w:rsid w:val="00CA0BAC"/>
    <w:rsid w:val="00CB01C1"/>
    <w:rsid w:val="00CB19A4"/>
    <w:rsid w:val="00CB4E98"/>
    <w:rsid w:val="00CD6F44"/>
    <w:rsid w:val="00CE56CE"/>
    <w:rsid w:val="00CF082A"/>
    <w:rsid w:val="00CF1439"/>
    <w:rsid w:val="00CF377F"/>
    <w:rsid w:val="00D01EF5"/>
    <w:rsid w:val="00D03423"/>
    <w:rsid w:val="00D130F6"/>
    <w:rsid w:val="00D14EF6"/>
    <w:rsid w:val="00D152CD"/>
    <w:rsid w:val="00D2484E"/>
    <w:rsid w:val="00D33047"/>
    <w:rsid w:val="00D352AC"/>
    <w:rsid w:val="00D4379B"/>
    <w:rsid w:val="00D53E92"/>
    <w:rsid w:val="00D6124D"/>
    <w:rsid w:val="00D6479D"/>
    <w:rsid w:val="00D716E6"/>
    <w:rsid w:val="00D722BB"/>
    <w:rsid w:val="00D7480C"/>
    <w:rsid w:val="00D76212"/>
    <w:rsid w:val="00D774ED"/>
    <w:rsid w:val="00D80504"/>
    <w:rsid w:val="00D850AB"/>
    <w:rsid w:val="00D9423B"/>
    <w:rsid w:val="00DA3BAD"/>
    <w:rsid w:val="00DB5FFA"/>
    <w:rsid w:val="00DC54C8"/>
    <w:rsid w:val="00DC5A3B"/>
    <w:rsid w:val="00DD44AF"/>
    <w:rsid w:val="00DE07AB"/>
    <w:rsid w:val="00DE24AA"/>
    <w:rsid w:val="00DE2DF8"/>
    <w:rsid w:val="00DE4024"/>
    <w:rsid w:val="00DE59D5"/>
    <w:rsid w:val="00DE5FA3"/>
    <w:rsid w:val="00DE7411"/>
    <w:rsid w:val="00DF1E48"/>
    <w:rsid w:val="00DF21E0"/>
    <w:rsid w:val="00DF7E32"/>
    <w:rsid w:val="00E01C11"/>
    <w:rsid w:val="00E05B92"/>
    <w:rsid w:val="00E140C3"/>
    <w:rsid w:val="00E154F6"/>
    <w:rsid w:val="00E20C00"/>
    <w:rsid w:val="00E21BB3"/>
    <w:rsid w:val="00E22790"/>
    <w:rsid w:val="00E26505"/>
    <w:rsid w:val="00E41AF2"/>
    <w:rsid w:val="00E464A1"/>
    <w:rsid w:val="00E464D6"/>
    <w:rsid w:val="00E54E86"/>
    <w:rsid w:val="00E551DD"/>
    <w:rsid w:val="00E57BC7"/>
    <w:rsid w:val="00E6057A"/>
    <w:rsid w:val="00E61CE4"/>
    <w:rsid w:val="00E676A2"/>
    <w:rsid w:val="00E7087D"/>
    <w:rsid w:val="00E806A5"/>
    <w:rsid w:val="00E818C2"/>
    <w:rsid w:val="00E82F3E"/>
    <w:rsid w:val="00E8796C"/>
    <w:rsid w:val="00E946AA"/>
    <w:rsid w:val="00E95B1E"/>
    <w:rsid w:val="00E96A78"/>
    <w:rsid w:val="00EB21A9"/>
    <w:rsid w:val="00EB426A"/>
    <w:rsid w:val="00EB5A53"/>
    <w:rsid w:val="00EB62BB"/>
    <w:rsid w:val="00EC55A3"/>
    <w:rsid w:val="00ED0C5D"/>
    <w:rsid w:val="00ED1691"/>
    <w:rsid w:val="00ED61D4"/>
    <w:rsid w:val="00ED62AD"/>
    <w:rsid w:val="00EE3E78"/>
    <w:rsid w:val="00EE6A88"/>
    <w:rsid w:val="00EE6F02"/>
    <w:rsid w:val="00EE7531"/>
    <w:rsid w:val="00EF04DD"/>
    <w:rsid w:val="00EF27A4"/>
    <w:rsid w:val="00EF5C18"/>
    <w:rsid w:val="00EF62EB"/>
    <w:rsid w:val="00F01DAC"/>
    <w:rsid w:val="00F02732"/>
    <w:rsid w:val="00F02915"/>
    <w:rsid w:val="00F12655"/>
    <w:rsid w:val="00F138EB"/>
    <w:rsid w:val="00F13FBE"/>
    <w:rsid w:val="00F32615"/>
    <w:rsid w:val="00F339A7"/>
    <w:rsid w:val="00F37BF8"/>
    <w:rsid w:val="00F50178"/>
    <w:rsid w:val="00F51CEA"/>
    <w:rsid w:val="00F573B1"/>
    <w:rsid w:val="00F718E5"/>
    <w:rsid w:val="00F81BE0"/>
    <w:rsid w:val="00F835C9"/>
    <w:rsid w:val="00F85F96"/>
    <w:rsid w:val="00F866F1"/>
    <w:rsid w:val="00F87963"/>
    <w:rsid w:val="00F90301"/>
    <w:rsid w:val="00F90DA0"/>
    <w:rsid w:val="00F940EE"/>
    <w:rsid w:val="00F948AE"/>
    <w:rsid w:val="00F97B90"/>
    <w:rsid w:val="00FA645D"/>
    <w:rsid w:val="00FB131E"/>
    <w:rsid w:val="00FB2395"/>
    <w:rsid w:val="00FB5AE6"/>
    <w:rsid w:val="00FC110E"/>
    <w:rsid w:val="00FD0C43"/>
    <w:rsid w:val="00FD1454"/>
    <w:rsid w:val="00FD18B0"/>
    <w:rsid w:val="00FD65F3"/>
    <w:rsid w:val="00FE2745"/>
    <w:rsid w:val="00FE3D94"/>
    <w:rsid w:val="00FF473F"/>
    <w:rsid w:val="00FF59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68DB"/>
    <w:pPr>
      <w:spacing w:after="200" w:line="276" w:lineRule="auto"/>
    </w:pPr>
    <w:rPr>
      <w:sz w:val="22"/>
      <w:szCs w:val="22"/>
      <w:lang w:eastAsia="en-US"/>
    </w:rPr>
  </w:style>
  <w:style w:type="paragraph" w:styleId="Titolo1">
    <w:name w:val="heading 1"/>
    <w:basedOn w:val="Normale"/>
    <w:next w:val="Normale"/>
    <w:link w:val="Titolo1Carattere"/>
    <w:qFormat/>
    <w:rsid w:val="009B2977"/>
    <w:pPr>
      <w:keepNext/>
      <w:spacing w:after="0" w:line="240" w:lineRule="auto"/>
      <w:jc w:val="center"/>
      <w:outlineLvl w:val="0"/>
    </w:pPr>
    <w:rPr>
      <w:rFonts w:ascii="Times New Roman" w:eastAsia="Times New Roman" w:hAnsi="Times New Roman"/>
      <w:b/>
      <w:sz w:val="24"/>
      <w:szCs w:val="20"/>
      <w:lang w:eastAsia="it-IT"/>
    </w:rPr>
  </w:style>
  <w:style w:type="paragraph" w:styleId="Titolo7">
    <w:name w:val="heading 7"/>
    <w:basedOn w:val="Normale"/>
    <w:next w:val="Normale"/>
    <w:link w:val="Titolo7Carattere"/>
    <w:uiPriority w:val="9"/>
    <w:semiHidden/>
    <w:unhideWhenUsed/>
    <w:qFormat/>
    <w:rsid w:val="0045300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29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2977"/>
  </w:style>
  <w:style w:type="paragraph" w:styleId="Pidipagina">
    <w:name w:val="footer"/>
    <w:basedOn w:val="Normale"/>
    <w:link w:val="PidipaginaCarattere"/>
    <w:uiPriority w:val="99"/>
    <w:unhideWhenUsed/>
    <w:rsid w:val="009B29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2977"/>
  </w:style>
  <w:style w:type="paragraph" w:styleId="Testofumetto">
    <w:name w:val="Balloon Text"/>
    <w:basedOn w:val="Normale"/>
    <w:link w:val="TestofumettoCarattere"/>
    <w:uiPriority w:val="99"/>
    <w:semiHidden/>
    <w:unhideWhenUsed/>
    <w:rsid w:val="009B29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2977"/>
    <w:rPr>
      <w:rFonts w:ascii="Tahoma" w:hAnsi="Tahoma" w:cs="Tahoma"/>
      <w:sz w:val="16"/>
      <w:szCs w:val="16"/>
    </w:rPr>
  </w:style>
  <w:style w:type="character" w:customStyle="1" w:styleId="Titolo1Carattere">
    <w:name w:val="Titolo 1 Carattere"/>
    <w:basedOn w:val="Carpredefinitoparagrafo"/>
    <w:link w:val="Titolo1"/>
    <w:rsid w:val="009B2977"/>
    <w:rPr>
      <w:rFonts w:ascii="Times New Roman" w:eastAsia="Times New Roman" w:hAnsi="Times New Roman" w:cs="Times New Roman"/>
      <w:b/>
      <w:sz w:val="24"/>
      <w:szCs w:val="20"/>
      <w:lang w:eastAsia="it-IT"/>
    </w:rPr>
  </w:style>
  <w:style w:type="paragraph" w:customStyle="1" w:styleId="Nomesociet">
    <w:name w:val="Nome società"/>
    <w:basedOn w:val="Normale"/>
    <w:rsid w:val="009B2977"/>
    <w:pPr>
      <w:framePr w:w="3845" w:h="1584" w:hSpace="187" w:vSpace="187" w:wrap="notBeside" w:vAnchor="page" w:hAnchor="margin" w:y="894" w:anchorLock="1"/>
      <w:spacing w:after="0" w:line="280" w:lineRule="atLeast"/>
      <w:jc w:val="both"/>
    </w:pPr>
    <w:rPr>
      <w:rFonts w:ascii="Arial Black" w:eastAsia="Times New Roman" w:hAnsi="Arial Black"/>
      <w:spacing w:val="-25"/>
      <w:sz w:val="32"/>
      <w:szCs w:val="20"/>
      <w:lang w:eastAsia="it-IT"/>
    </w:rPr>
  </w:style>
  <w:style w:type="character" w:styleId="Collegamentoipertestuale">
    <w:name w:val="Hyperlink"/>
    <w:basedOn w:val="Carpredefinitoparagrafo"/>
    <w:rsid w:val="009B2977"/>
    <w:rPr>
      <w:color w:val="0000FF"/>
      <w:u w:val="single"/>
    </w:rPr>
  </w:style>
  <w:style w:type="paragraph" w:styleId="Corpodeltesto">
    <w:name w:val="Body Text"/>
    <w:basedOn w:val="Normale"/>
    <w:link w:val="CorpodeltestoCarattere"/>
    <w:rsid w:val="00792432"/>
    <w:pPr>
      <w:shd w:val="clear" w:color="auto" w:fill="FFFFFF"/>
      <w:suppressAutoHyphens/>
      <w:spacing w:after="120" w:line="240" w:lineRule="auto"/>
    </w:pPr>
    <w:rPr>
      <w:rFonts w:ascii="Times New Roman" w:eastAsia="Times New Roman" w:hAnsi="Times New Roman"/>
      <w:color w:val="000000"/>
      <w:sz w:val="24"/>
      <w:szCs w:val="24"/>
      <w:shd w:val="clear" w:color="auto" w:fill="FFFFFF"/>
      <w:lang w:val="ru-RU" w:eastAsia="ar-SA"/>
    </w:rPr>
  </w:style>
  <w:style w:type="character" w:customStyle="1" w:styleId="CorpodeltestoCarattere">
    <w:name w:val="Corpo del testo Carattere"/>
    <w:basedOn w:val="Carpredefinitoparagrafo"/>
    <w:link w:val="Corpodeltesto"/>
    <w:rsid w:val="00792432"/>
    <w:rPr>
      <w:rFonts w:ascii="Times New Roman" w:eastAsia="Times New Roman" w:hAnsi="Times New Roman"/>
      <w:color w:val="000000"/>
      <w:sz w:val="24"/>
      <w:szCs w:val="24"/>
      <w:shd w:val="clear" w:color="auto" w:fill="FFFFFF"/>
      <w:lang w:val="ru-RU" w:eastAsia="ar-SA"/>
    </w:rPr>
  </w:style>
  <w:style w:type="paragraph" w:customStyle="1" w:styleId="Contenutotabella">
    <w:name w:val="Contenuto tabella"/>
    <w:basedOn w:val="Normale"/>
    <w:rsid w:val="00792432"/>
    <w:pPr>
      <w:suppressLineNumbers/>
      <w:shd w:val="clear" w:color="auto" w:fill="FFFFFF"/>
      <w:suppressAutoHyphens/>
      <w:spacing w:after="0" w:line="240" w:lineRule="auto"/>
    </w:pPr>
    <w:rPr>
      <w:rFonts w:ascii="Times New Roman" w:eastAsia="Times New Roman" w:hAnsi="Times New Roman"/>
      <w:color w:val="000000"/>
      <w:sz w:val="24"/>
      <w:szCs w:val="24"/>
      <w:shd w:val="clear" w:color="auto" w:fill="FFFFFF"/>
      <w:lang w:val="ru-RU" w:eastAsia="ar-SA"/>
    </w:rPr>
  </w:style>
  <w:style w:type="character" w:styleId="Enfasicorsivo">
    <w:name w:val="Emphasis"/>
    <w:qFormat/>
    <w:rsid w:val="00792432"/>
    <w:rPr>
      <w:i/>
      <w:iCs/>
    </w:rPr>
  </w:style>
  <w:style w:type="character" w:styleId="Enfasigrassetto">
    <w:name w:val="Strong"/>
    <w:uiPriority w:val="22"/>
    <w:qFormat/>
    <w:rsid w:val="00792432"/>
    <w:rPr>
      <w:b/>
      <w:bCs/>
    </w:rPr>
  </w:style>
  <w:style w:type="table" w:styleId="Grigliatabella">
    <w:name w:val="Table Grid"/>
    <w:basedOn w:val="Tabellanormale"/>
    <w:uiPriority w:val="59"/>
    <w:rsid w:val="006B50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2E743E"/>
    <w:pPr>
      <w:ind w:left="720"/>
      <w:contextualSpacing/>
    </w:pPr>
  </w:style>
  <w:style w:type="character" w:customStyle="1" w:styleId="Titolo7Carattere">
    <w:name w:val="Titolo 7 Carattere"/>
    <w:basedOn w:val="Carpredefinitoparagrafo"/>
    <w:link w:val="Titolo7"/>
    <w:uiPriority w:val="9"/>
    <w:semiHidden/>
    <w:rsid w:val="00453005"/>
    <w:rPr>
      <w:rFonts w:asciiTheme="majorHAnsi" w:eastAsiaTheme="majorEastAsia" w:hAnsiTheme="majorHAnsi" w:cstheme="majorBidi"/>
      <w:i/>
      <w:iCs/>
      <w:color w:val="404040" w:themeColor="text1" w:themeTint="BF"/>
      <w:sz w:val="22"/>
      <w:szCs w:val="22"/>
      <w:lang w:eastAsia="en-US"/>
    </w:rPr>
  </w:style>
</w:styles>
</file>

<file path=word/webSettings.xml><?xml version="1.0" encoding="utf-8"?>
<w:webSettings xmlns:r="http://schemas.openxmlformats.org/officeDocument/2006/relationships" xmlns:w="http://schemas.openxmlformats.org/wordprocessingml/2006/main">
  <w:divs>
    <w:div w:id="114910379">
      <w:bodyDiv w:val="1"/>
      <w:marLeft w:val="0"/>
      <w:marRight w:val="0"/>
      <w:marTop w:val="0"/>
      <w:marBottom w:val="0"/>
      <w:divBdr>
        <w:top w:val="none" w:sz="0" w:space="0" w:color="auto"/>
        <w:left w:val="none" w:sz="0" w:space="0" w:color="auto"/>
        <w:bottom w:val="none" w:sz="0" w:space="0" w:color="auto"/>
        <w:right w:val="none" w:sz="0" w:space="0" w:color="auto"/>
      </w:divBdr>
    </w:div>
    <w:div w:id="153255659">
      <w:bodyDiv w:val="1"/>
      <w:marLeft w:val="0"/>
      <w:marRight w:val="0"/>
      <w:marTop w:val="0"/>
      <w:marBottom w:val="0"/>
      <w:divBdr>
        <w:top w:val="none" w:sz="0" w:space="0" w:color="auto"/>
        <w:left w:val="none" w:sz="0" w:space="0" w:color="auto"/>
        <w:bottom w:val="none" w:sz="0" w:space="0" w:color="auto"/>
        <w:right w:val="none" w:sz="0" w:space="0" w:color="auto"/>
      </w:divBdr>
    </w:div>
    <w:div w:id="158230996">
      <w:bodyDiv w:val="1"/>
      <w:marLeft w:val="0"/>
      <w:marRight w:val="0"/>
      <w:marTop w:val="0"/>
      <w:marBottom w:val="0"/>
      <w:divBdr>
        <w:top w:val="none" w:sz="0" w:space="0" w:color="auto"/>
        <w:left w:val="none" w:sz="0" w:space="0" w:color="auto"/>
        <w:bottom w:val="none" w:sz="0" w:space="0" w:color="auto"/>
        <w:right w:val="none" w:sz="0" w:space="0" w:color="auto"/>
      </w:divBdr>
    </w:div>
    <w:div w:id="336074844">
      <w:bodyDiv w:val="1"/>
      <w:marLeft w:val="0"/>
      <w:marRight w:val="0"/>
      <w:marTop w:val="0"/>
      <w:marBottom w:val="0"/>
      <w:divBdr>
        <w:top w:val="none" w:sz="0" w:space="0" w:color="auto"/>
        <w:left w:val="none" w:sz="0" w:space="0" w:color="auto"/>
        <w:bottom w:val="none" w:sz="0" w:space="0" w:color="auto"/>
        <w:right w:val="none" w:sz="0" w:space="0" w:color="auto"/>
      </w:divBdr>
    </w:div>
    <w:div w:id="395010188">
      <w:bodyDiv w:val="1"/>
      <w:marLeft w:val="0"/>
      <w:marRight w:val="0"/>
      <w:marTop w:val="0"/>
      <w:marBottom w:val="0"/>
      <w:divBdr>
        <w:top w:val="none" w:sz="0" w:space="0" w:color="auto"/>
        <w:left w:val="none" w:sz="0" w:space="0" w:color="auto"/>
        <w:bottom w:val="none" w:sz="0" w:space="0" w:color="auto"/>
        <w:right w:val="none" w:sz="0" w:space="0" w:color="auto"/>
      </w:divBdr>
    </w:div>
    <w:div w:id="414976448">
      <w:bodyDiv w:val="1"/>
      <w:marLeft w:val="0"/>
      <w:marRight w:val="0"/>
      <w:marTop w:val="0"/>
      <w:marBottom w:val="0"/>
      <w:divBdr>
        <w:top w:val="none" w:sz="0" w:space="0" w:color="auto"/>
        <w:left w:val="none" w:sz="0" w:space="0" w:color="auto"/>
        <w:bottom w:val="none" w:sz="0" w:space="0" w:color="auto"/>
        <w:right w:val="none" w:sz="0" w:space="0" w:color="auto"/>
      </w:divBdr>
    </w:div>
    <w:div w:id="554703219">
      <w:bodyDiv w:val="1"/>
      <w:marLeft w:val="0"/>
      <w:marRight w:val="0"/>
      <w:marTop w:val="0"/>
      <w:marBottom w:val="0"/>
      <w:divBdr>
        <w:top w:val="none" w:sz="0" w:space="0" w:color="auto"/>
        <w:left w:val="none" w:sz="0" w:space="0" w:color="auto"/>
        <w:bottom w:val="none" w:sz="0" w:space="0" w:color="auto"/>
        <w:right w:val="none" w:sz="0" w:space="0" w:color="auto"/>
      </w:divBdr>
    </w:div>
    <w:div w:id="624655205">
      <w:bodyDiv w:val="1"/>
      <w:marLeft w:val="0"/>
      <w:marRight w:val="0"/>
      <w:marTop w:val="0"/>
      <w:marBottom w:val="0"/>
      <w:divBdr>
        <w:top w:val="none" w:sz="0" w:space="0" w:color="auto"/>
        <w:left w:val="none" w:sz="0" w:space="0" w:color="auto"/>
        <w:bottom w:val="none" w:sz="0" w:space="0" w:color="auto"/>
        <w:right w:val="none" w:sz="0" w:space="0" w:color="auto"/>
      </w:divBdr>
    </w:div>
    <w:div w:id="685133976">
      <w:bodyDiv w:val="1"/>
      <w:marLeft w:val="0"/>
      <w:marRight w:val="0"/>
      <w:marTop w:val="0"/>
      <w:marBottom w:val="0"/>
      <w:divBdr>
        <w:top w:val="none" w:sz="0" w:space="0" w:color="auto"/>
        <w:left w:val="none" w:sz="0" w:space="0" w:color="auto"/>
        <w:bottom w:val="none" w:sz="0" w:space="0" w:color="auto"/>
        <w:right w:val="none" w:sz="0" w:space="0" w:color="auto"/>
      </w:divBdr>
    </w:div>
    <w:div w:id="773866204">
      <w:bodyDiv w:val="1"/>
      <w:marLeft w:val="0"/>
      <w:marRight w:val="0"/>
      <w:marTop w:val="0"/>
      <w:marBottom w:val="0"/>
      <w:divBdr>
        <w:top w:val="none" w:sz="0" w:space="0" w:color="auto"/>
        <w:left w:val="none" w:sz="0" w:space="0" w:color="auto"/>
        <w:bottom w:val="none" w:sz="0" w:space="0" w:color="auto"/>
        <w:right w:val="none" w:sz="0" w:space="0" w:color="auto"/>
      </w:divBdr>
    </w:div>
    <w:div w:id="836771034">
      <w:bodyDiv w:val="1"/>
      <w:marLeft w:val="0"/>
      <w:marRight w:val="0"/>
      <w:marTop w:val="0"/>
      <w:marBottom w:val="0"/>
      <w:divBdr>
        <w:top w:val="none" w:sz="0" w:space="0" w:color="auto"/>
        <w:left w:val="none" w:sz="0" w:space="0" w:color="auto"/>
        <w:bottom w:val="none" w:sz="0" w:space="0" w:color="auto"/>
        <w:right w:val="none" w:sz="0" w:space="0" w:color="auto"/>
      </w:divBdr>
    </w:div>
    <w:div w:id="856383577">
      <w:bodyDiv w:val="1"/>
      <w:marLeft w:val="0"/>
      <w:marRight w:val="0"/>
      <w:marTop w:val="0"/>
      <w:marBottom w:val="0"/>
      <w:divBdr>
        <w:top w:val="none" w:sz="0" w:space="0" w:color="auto"/>
        <w:left w:val="none" w:sz="0" w:space="0" w:color="auto"/>
        <w:bottom w:val="none" w:sz="0" w:space="0" w:color="auto"/>
        <w:right w:val="none" w:sz="0" w:space="0" w:color="auto"/>
      </w:divBdr>
    </w:div>
    <w:div w:id="967662063">
      <w:bodyDiv w:val="1"/>
      <w:marLeft w:val="0"/>
      <w:marRight w:val="0"/>
      <w:marTop w:val="0"/>
      <w:marBottom w:val="0"/>
      <w:divBdr>
        <w:top w:val="none" w:sz="0" w:space="0" w:color="auto"/>
        <w:left w:val="none" w:sz="0" w:space="0" w:color="auto"/>
        <w:bottom w:val="none" w:sz="0" w:space="0" w:color="auto"/>
        <w:right w:val="none" w:sz="0" w:space="0" w:color="auto"/>
      </w:divBdr>
    </w:div>
    <w:div w:id="1572814330">
      <w:bodyDiv w:val="1"/>
      <w:marLeft w:val="0"/>
      <w:marRight w:val="0"/>
      <w:marTop w:val="0"/>
      <w:marBottom w:val="0"/>
      <w:divBdr>
        <w:top w:val="none" w:sz="0" w:space="0" w:color="auto"/>
        <w:left w:val="none" w:sz="0" w:space="0" w:color="auto"/>
        <w:bottom w:val="none" w:sz="0" w:space="0" w:color="auto"/>
        <w:right w:val="none" w:sz="0" w:space="0" w:color="auto"/>
      </w:divBdr>
    </w:div>
    <w:div w:id="1662998561">
      <w:bodyDiv w:val="1"/>
      <w:marLeft w:val="0"/>
      <w:marRight w:val="0"/>
      <w:marTop w:val="0"/>
      <w:marBottom w:val="0"/>
      <w:divBdr>
        <w:top w:val="none" w:sz="0" w:space="0" w:color="auto"/>
        <w:left w:val="none" w:sz="0" w:space="0" w:color="auto"/>
        <w:bottom w:val="none" w:sz="0" w:space="0" w:color="auto"/>
        <w:right w:val="none" w:sz="0" w:space="0" w:color="auto"/>
      </w:divBdr>
    </w:div>
    <w:div w:id="1700204223">
      <w:bodyDiv w:val="1"/>
      <w:marLeft w:val="0"/>
      <w:marRight w:val="0"/>
      <w:marTop w:val="0"/>
      <w:marBottom w:val="0"/>
      <w:divBdr>
        <w:top w:val="none" w:sz="0" w:space="0" w:color="auto"/>
        <w:left w:val="none" w:sz="0" w:space="0" w:color="auto"/>
        <w:bottom w:val="none" w:sz="0" w:space="0" w:color="auto"/>
        <w:right w:val="none" w:sz="0" w:space="0" w:color="auto"/>
      </w:divBdr>
    </w:div>
    <w:div w:id="1806970034">
      <w:bodyDiv w:val="1"/>
      <w:marLeft w:val="0"/>
      <w:marRight w:val="0"/>
      <w:marTop w:val="0"/>
      <w:marBottom w:val="0"/>
      <w:divBdr>
        <w:top w:val="none" w:sz="0" w:space="0" w:color="auto"/>
        <w:left w:val="none" w:sz="0" w:space="0" w:color="auto"/>
        <w:bottom w:val="none" w:sz="0" w:space="0" w:color="auto"/>
        <w:right w:val="none" w:sz="0" w:space="0" w:color="auto"/>
      </w:divBdr>
    </w:div>
    <w:div w:id="19009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EDAE-EDE7-4AC7-AF76-A690045D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193</Words>
  <Characters>1103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Carta intesta</vt:lpstr>
    </vt:vector>
  </TitlesOfParts>
  <Company>xs</Company>
  <LinksUpToDate>false</LinksUpToDate>
  <CharactersWithSpaces>1294</CharactersWithSpaces>
  <SharedDoc>false</SharedDoc>
  <HLinks>
    <vt:vector size="24" baseType="variant">
      <vt:variant>
        <vt:i4>5505127</vt:i4>
      </vt:variant>
      <vt:variant>
        <vt:i4>9</vt:i4>
      </vt:variant>
      <vt:variant>
        <vt:i4>0</vt:i4>
      </vt:variant>
      <vt:variant>
        <vt:i4>5</vt:i4>
      </vt:variant>
      <vt:variant>
        <vt:lpwstr>mailto:ctp@rugantino91.it</vt:lpwstr>
      </vt:variant>
      <vt:variant>
        <vt:lpwstr/>
      </vt:variant>
      <vt:variant>
        <vt:i4>2883589</vt:i4>
      </vt:variant>
      <vt:variant>
        <vt:i4>6</vt:i4>
      </vt:variant>
      <vt:variant>
        <vt:i4>0</vt:i4>
      </vt:variant>
      <vt:variant>
        <vt:i4>5</vt:i4>
      </vt:variant>
      <vt:variant>
        <vt:lpwstr>mailto:presidenza@rugantino91.it</vt:lpwstr>
      </vt:variant>
      <vt:variant>
        <vt:lpwstr/>
      </vt:variant>
      <vt:variant>
        <vt:i4>786558</vt:i4>
      </vt:variant>
      <vt:variant>
        <vt:i4>3</vt:i4>
      </vt:variant>
      <vt:variant>
        <vt:i4>0</vt:i4>
      </vt:variant>
      <vt:variant>
        <vt:i4>5</vt:i4>
      </vt:variant>
      <vt:variant>
        <vt:lpwstr>mailto:rmmm529001@istruzione.it%20-</vt:lpwstr>
      </vt:variant>
      <vt:variant>
        <vt:lpwstr/>
      </vt:variant>
      <vt:variant>
        <vt:i4>2162749</vt:i4>
      </vt:variant>
      <vt:variant>
        <vt:i4>0</vt:i4>
      </vt:variant>
      <vt:variant>
        <vt:i4>0</vt:i4>
      </vt:variant>
      <vt:variant>
        <vt:i4>5</vt:i4>
      </vt:variant>
      <vt:variant>
        <vt:lpwstr>http://www.rugantino91.it/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dc:title>
  <dc:subject>senza sedi</dc:subject>
  <dc:creator>Claudio</dc:creator>
  <cp:lastModifiedBy>dsga</cp:lastModifiedBy>
  <cp:revision>6</cp:revision>
  <cp:lastPrinted>2017-09-07T07:22:00Z</cp:lastPrinted>
  <dcterms:created xsi:type="dcterms:W3CDTF">2017-09-09T17:54:00Z</dcterms:created>
  <dcterms:modified xsi:type="dcterms:W3CDTF">2023-08-11T10:27:00Z</dcterms:modified>
</cp:coreProperties>
</file>