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3589"/>
        <w:gridCol w:w="423"/>
        <w:gridCol w:w="2778"/>
      </w:tblGrid>
      <w:tr w:rsidR="0023149A" w:rsidRPr="00453005" w:rsidTr="00C32B0B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A" w:rsidRPr="00453005" w:rsidRDefault="0023149A" w:rsidP="00530E5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530E58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 xml:space="preserve"> ALUNNI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23149A" w:rsidRPr="00453005" w:rsidRDefault="0023149A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35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149A" w:rsidRPr="00453005" w:rsidTr="00C32B0B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149A" w:rsidRPr="00453005" w:rsidTr="00C32B0B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49A" w:rsidRPr="00453005" w:rsidRDefault="0023149A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0E58" w:rsidRPr="006C65AC" w:rsidRDefault="00530E58" w:rsidP="00DD00FC">
      <w:pPr>
        <w:spacing w:before="240" w:after="0" w:line="240" w:lineRule="auto"/>
        <w:jc w:val="center"/>
        <w:rPr>
          <w:b/>
          <w:sz w:val="32"/>
          <w:szCs w:val="32"/>
        </w:rPr>
      </w:pPr>
      <w:r w:rsidRPr="006C65AC">
        <w:rPr>
          <w:b/>
          <w:sz w:val="32"/>
          <w:szCs w:val="32"/>
        </w:rPr>
        <w:t xml:space="preserve">DICHIARAZIONE SOSTITUTIVA </w:t>
      </w:r>
      <w:proofErr w:type="spellStart"/>
      <w:r w:rsidRPr="006C65AC">
        <w:rPr>
          <w:b/>
          <w:sz w:val="32"/>
          <w:szCs w:val="32"/>
        </w:rPr>
        <w:t>DI</w:t>
      </w:r>
      <w:proofErr w:type="spellEnd"/>
      <w:r w:rsidRPr="006C65AC">
        <w:rPr>
          <w:b/>
          <w:sz w:val="32"/>
          <w:szCs w:val="32"/>
        </w:rPr>
        <w:t xml:space="preserve"> CERTIFICAZIONE</w:t>
      </w:r>
    </w:p>
    <w:p w:rsidR="00530E58" w:rsidRPr="00DD00FC" w:rsidRDefault="00530E58" w:rsidP="00DD00FC">
      <w:pPr>
        <w:spacing w:after="0" w:line="240" w:lineRule="auto"/>
        <w:jc w:val="center"/>
        <w:rPr>
          <w:i/>
          <w:sz w:val="18"/>
          <w:szCs w:val="18"/>
        </w:rPr>
      </w:pPr>
      <w:r w:rsidRPr="00DD00FC">
        <w:rPr>
          <w:i/>
          <w:sz w:val="18"/>
          <w:szCs w:val="18"/>
        </w:rPr>
        <w:t>(art. 2 Legge 4/01/1968 – art. 3. Comma 10°, Legge 15/05/1997 n. 127  l. 16/06/1968, n. 191 e art. 1 D.P.R. 20/10/1998, n. 403)</w:t>
      </w:r>
    </w:p>
    <w:p w:rsidR="00530E58" w:rsidRPr="006C65AC" w:rsidRDefault="00530E58" w:rsidP="00DD00FC">
      <w:pPr>
        <w:spacing w:before="240" w:after="1200" w:line="240" w:lineRule="auto"/>
        <w:ind w:right="-851"/>
        <w:jc w:val="center"/>
        <w:rPr>
          <w:b/>
          <w:u w:val="single"/>
        </w:rPr>
      </w:pPr>
      <w:r>
        <w:rPr>
          <w:b/>
          <w:u w:val="single"/>
        </w:rPr>
        <w:t>NON SOGGETTA</w:t>
      </w:r>
      <w:r w:rsidRPr="006C65AC">
        <w:rPr>
          <w:b/>
          <w:u w:val="single"/>
        </w:rPr>
        <w:t xml:space="preserve"> AD AUTENTICAZIONE</w:t>
      </w:r>
    </w:p>
    <w:p w:rsidR="00530E58" w:rsidRPr="00DD00FC" w:rsidRDefault="00DD00FC" w:rsidP="00DD00FC">
      <w:pPr>
        <w:spacing w:before="240" w:after="0" w:line="360" w:lineRule="auto"/>
        <w:jc w:val="both"/>
        <w:rPr>
          <w:rFonts w:asciiTheme="minorHAnsi" w:hAnsiTheme="minorHAnsi"/>
          <w:sz w:val="20"/>
        </w:rPr>
      </w:pPr>
      <w:r w:rsidRPr="0023149A">
        <w:rPr>
          <w:rFonts w:asciiTheme="minorHAnsi" w:hAnsiTheme="minorHAnsi"/>
          <w:sz w:val="20"/>
        </w:rPr>
        <w:t>Il/l</w:t>
      </w:r>
      <w:r>
        <w:rPr>
          <w:rFonts w:asciiTheme="minorHAnsi" w:hAnsiTheme="minorHAnsi"/>
          <w:sz w:val="20"/>
        </w:rPr>
        <w:t>a sottoscritto/a _______</w:t>
      </w:r>
      <w:r w:rsidRPr="0023149A">
        <w:rPr>
          <w:rFonts w:asciiTheme="minorHAnsi" w:hAnsiTheme="minorHAnsi"/>
          <w:sz w:val="20"/>
        </w:rPr>
        <w:t xml:space="preserve"> </w:t>
      </w:r>
      <w:r w:rsidRPr="00321E52">
        <w:rPr>
          <w:rFonts w:asciiTheme="minorHAnsi" w:hAnsiTheme="minorHAnsi"/>
          <w:sz w:val="20"/>
        </w:rPr>
        <w:t>nato</w:t>
      </w:r>
      <w:r>
        <w:rPr>
          <w:rFonts w:asciiTheme="minorHAnsi" w:hAnsiTheme="minorHAnsi"/>
          <w:sz w:val="20"/>
        </w:rPr>
        <w:t>/a</w:t>
      </w:r>
      <w:r w:rsidRPr="00321E52">
        <w:rPr>
          <w:rFonts w:asciiTheme="minorHAnsi" w:hAnsiTheme="minorHAnsi"/>
          <w:sz w:val="20"/>
        </w:rPr>
        <w:t xml:space="preserve"> a </w:t>
      </w:r>
      <w:r>
        <w:rPr>
          <w:rFonts w:asciiTheme="minorHAnsi" w:hAnsiTheme="minorHAnsi"/>
          <w:sz w:val="20"/>
        </w:rPr>
        <w:t xml:space="preserve">______ </w:t>
      </w:r>
      <w:r w:rsidRPr="00321E52">
        <w:rPr>
          <w:rFonts w:asciiTheme="minorHAnsi" w:hAnsiTheme="minorHAnsi"/>
          <w:sz w:val="20"/>
        </w:rPr>
        <w:t xml:space="preserve">il </w:t>
      </w:r>
      <w:r>
        <w:rPr>
          <w:rFonts w:asciiTheme="minorHAnsi" w:hAnsiTheme="minorHAnsi"/>
          <w:sz w:val="20"/>
        </w:rPr>
        <w:t>___/___/______</w:t>
      </w:r>
      <w:r w:rsidRPr="00321E52">
        <w:rPr>
          <w:rFonts w:asciiTheme="minorHAnsi" w:hAnsiTheme="minorHAnsi"/>
          <w:sz w:val="20"/>
        </w:rPr>
        <w:t xml:space="preserve"> </w:t>
      </w:r>
      <w:r w:rsidR="00530E58" w:rsidRPr="00DD00FC">
        <w:rPr>
          <w:rFonts w:asciiTheme="minorHAnsi" w:hAnsiTheme="minorHAnsi"/>
          <w:sz w:val="20"/>
        </w:rPr>
        <w:t xml:space="preserve">a conoscenza di quanto prescritto dalla normativa vigente in materia di </w:t>
      </w:r>
      <w:r>
        <w:rPr>
          <w:rFonts w:asciiTheme="minorHAnsi" w:hAnsiTheme="minorHAnsi"/>
          <w:sz w:val="20"/>
        </w:rPr>
        <w:t xml:space="preserve">responsabilità </w:t>
      </w:r>
      <w:r w:rsidR="00530E58" w:rsidRPr="00DD00FC">
        <w:rPr>
          <w:rFonts w:asciiTheme="minorHAnsi" w:hAnsiTheme="minorHAnsi"/>
          <w:sz w:val="20"/>
        </w:rPr>
        <w:t>penale in caso di dichiarazioni mendaci e non veritiere</w:t>
      </w:r>
    </w:p>
    <w:p w:rsidR="00530E58" w:rsidRDefault="00530E58" w:rsidP="00530E58">
      <w:pPr>
        <w:ind w:left="720" w:right="18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530E58" w:rsidRPr="00DD00FC" w:rsidRDefault="00530E58" w:rsidP="00DD00FC">
      <w:pPr>
        <w:spacing w:before="240" w:after="0" w:line="360" w:lineRule="auto"/>
        <w:jc w:val="both"/>
        <w:rPr>
          <w:rFonts w:asciiTheme="minorHAnsi" w:hAnsiTheme="minorHAnsi"/>
          <w:sz w:val="20"/>
        </w:rPr>
      </w:pPr>
      <w:r w:rsidRPr="00DD00FC">
        <w:rPr>
          <w:rFonts w:asciiTheme="minorHAnsi" w:hAnsiTheme="minorHAnsi"/>
          <w:sz w:val="20"/>
        </w:rPr>
        <w:t xml:space="preserve">ai sensi della normativa citata in epigrafe e sotto la propria responsabilità: </w:t>
      </w:r>
    </w:p>
    <w:p w:rsidR="00530E58" w:rsidRDefault="00530E58" w:rsidP="00DD00FC">
      <w:pPr>
        <w:spacing w:after="0" w:line="360" w:lineRule="auto"/>
        <w:jc w:val="both"/>
        <w:rPr>
          <w:sz w:val="28"/>
          <w:szCs w:val="28"/>
        </w:rPr>
      </w:pPr>
      <w:r w:rsidRPr="00DD00FC">
        <w:rPr>
          <w:rFonts w:asciiTheme="minorHAnsi" w:hAnsiTheme="minorHAnsi"/>
          <w:sz w:val="20"/>
        </w:rPr>
        <w:t>___________________________________________________</w:t>
      </w:r>
    </w:p>
    <w:p w:rsidR="007818FE" w:rsidRPr="00DD00FC" w:rsidRDefault="007818FE" w:rsidP="007818FE">
      <w:pPr>
        <w:spacing w:before="240" w:after="0" w:line="360" w:lineRule="auto"/>
        <w:jc w:val="both"/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321E52" w:rsidRPr="00453005" w:rsidTr="00FB131E">
        <w:tc>
          <w:tcPr>
            <w:tcW w:w="5315" w:type="dxa"/>
          </w:tcPr>
          <w:p w:rsidR="007818FE" w:rsidRPr="007818FE" w:rsidRDefault="007818FE" w:rsidP="007818FE">
            <w:pPr>
              <w:spacing w:before="480" w:after="24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818FE">
              <w:rPr>
                <w:rFonts w:asciiTheme="minorHAnsi" w:hAnsiTheme="minorHAnsi"/>
                <w:sz w:val="20"/>
              </w:rPr>
              <w:t>La Dirigente scolastica</w:t>
            </w:r>
          </w:p>
          <w:p w:rsidR="007818FE" w:rsidRPr="007818FE" w:rsidRDefault="007818FE" w:rsidP="007818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818FE">
              <w:rPr>
                <w:rFonts w:asciiTheme="minorHAnsi" w:hAnsiTheme="minorHAnsi"/>
                <w:sz w:val="20"/>
              </w:rPr>
              <w:t>________________________</w:t>
            </w:r>
          </w:p>
          <w:p w:rsidR="00321E52" w:rsidRPr="007818FE" w:rsidRDefault="00321E52" w:rsidP="00321E52">
            <w:pPr>
              <w:spacing w:after="0" w:line="240" w:lineRule="auto"/>
              <w:rPr>
                <w:rFonts w:asciiTheme="minorHAnsi" w:hAnsiTheme="minorHAnsi"/>
                <w:sz w:val="16"/>
                <w:lang w:val="fr-FR"/>
              </w:rPr>
            </w:pPr>
          </w:p>
        </w:tc>
        <w:tc>
          <w:tcPr>
            <w:tcW w:w="5315" w:type="dxa"/>
          </w:tcPr>
          <w:p w:rsidR="00321E52" w:rsidRPr="007818FE" w:rsidRDefault="00321E52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818FE">
              <w:rPr>
                <w:rFonts w:asciiTheme="minorHAnsi" w:hAnsiTheme="minorHAnsi"/>
                <w:sz w:val="20"/>
              </w:rPr>
              <w:t>Firma</w:t>
            </w:r>
          </w:p>
          <w:p w:rsidR="00321E52" w:rsidRPr="007818FE" w:rsidRDefault="00321E52" w:rsidP="007818FE">
            <w:pPr>
              <w:spacing w:before="48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818FE">
              <w:rPr>
                <w:rFonts w:asciiTheme="minorHAnsi" w:hAnsiTheme="minorHAnsi"/>
                <w:sz w:val="20"/>
              </w:rPr>
              <w:t>________________________</w:t>
            </w:r>
          </w:p>
          <w:p w:rsidR="00321E52" w:rsidRPr="00453005" w:rsidRDefault="00321E52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321E52" w:rsidRPr="00453005" w:rsidRDefault="00321E52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26103BE"/>
    <w:multiLevelType w:val="hybridMultilevel"/>
    <w:tmpl w:val="8FCC1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7749"/>
    <w:multiLevelType w:val="hybridMultilevel"/>
    <w:tmpl w:val="A2BECA96"/>
    <w:lvl w:ilvl="0" w:tplc="29200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52E7"/>
    <w:multiLevelType w:val="hybridMultilevel"/>
    <w:tmpl w:val="9B244E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661FC"/>
    <w:multiLevelType w:val="hybridMultilevel"/>
    <w:tmpl w:val="9DB6BD8E"/>
    <w:lvl w:ilvl="0" w:tplc="3EF6D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/>
        <w:emboss w:val="0"/>
        <w:imprint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3"/>
  </w:num>
  <w:num w:numId="11">
    <w:abstractNumId w:val="15"/>
  </w:num>
  <w:num w:numId="12">
    <w:abstractNumId w:val="27"/>
  </w:num>
  <w:num w:numId="13">
    <w:abstractNumId w:val="17"/>
  </w:num>
  <w:num w:numId="14">
    <w:abstractNumId w:val="14"/>
  </w:num>
  <w:num w:numId="15">
    <w:abstractNumId w:val="16"/>
  </w:num>
  <w:num w:numId="16">
    <w:abstractNumId w:val="26"/>
  </w:num>
  <w:num w:numId="17">
    <w:abstractNumId w:val="22"/>
  </w:num>
  <w:num w:numId="18">
    <w:abstractNumId w:val="12"/>
  </w:num>
  <w:num w:numId="19">
    <w:abstractNumId w:val="28"/>
  </w:num>
  <w:num w:numId="20">
    <w:abstractNumId w:val="18"/>
  </w:num>
  <w:num w:numId="21">
    <w:abstractNumId w:val="24"/>
  </w:num>
  <w:num w:numId="22">
    <w:abstractNumId w:val="20"/>
  </w:num>
  <w:num w:numId="23">
    <w:abstractNumId w:val="8"/>
  </w:num>
  <w:num w:numId="24">
    <w:abstractNumId w:val="9"/>
  </w:num>
  <w:num w:numId="25">
    <w:abstractNumId w:val="21"/>
  </w:num>
  <w:num w:numId="26">
    <w:abstractNumId w:val="11"/>
  </w:num>
  <w:num w:numId="27">
    <w:abstractNumId w:val="25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37C4D"/>
    <w:rsid w:val="00043D50"/>
    <w:rsid w:val="000445CC"/>
    <w:rsid w:val="0004540E"/>
    <w:rsid w:val="00054410"/>
    <w:rsid w:val="00057903"/>
    <w:rsid w:val="000632C6"/>
    <w:rsid w:val="00073B35"/>
    <w:rsid w:val="000779FE"/>
    <w:rsid w:val="00083533"/>
    <w:rsid w:val="00083970"/>
    <w:rsid w:val="000900AE"/>
    <w:rsid w:val="000A5B85"/>
    <w:rsid w:val="000A7896"/>
    <w:rsid w:val="000A7F47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64F5D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149A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3A9D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1E52"/>
    <w:rsid w:val="00327B57"/>
    <w:rsid w:val="0033703A"/>
    <w:rsid w:val="0034039E"/>
    <w:rsid w:val="0034221D"/>
    <w:rsid w:val="00362DC3"/>
    <w:rsid w:val="0036319D"/>
    <w:rsid w:val="00363C11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3B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0E58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A4D97"/>
    <w:rsid w:val="005B2C52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B5658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239"/>
    <w:rsid w:val="00760735"/>
    <w:rsid w:val="00764B53"/>
    <w:rsid w:val="0076797C"/>
    <w:rsid w:val="0077070E"/>
    <w:rsid w:val="00772173"/>
    <w:rsid w:val="00775BF4"/>
    <w:rsid w:val="007768DB"/>
    <w:rsid w:val="007818FE"/>
    <w:rsid w:val="0079030B"/>
    <w:rsid w:val="00790AAC"/>
    <w:rsid w:val="00792432"/>
    <w:rsid w:val="00793EFA"/>
    <w:rsid w:val="007A0363"/>
    <w:rsid w:val="007A0EA3"/>
    <w:rsid w:val="007A1912"/>
    <w:rsid w:val="007A440A"/>
    <w:rsid w:val="007C5390"/>
    <w:rsid w:val="007C6EAF"/>
    <w:rsid w:val="007C78B1"/>
    <w:rsid w:val="007D026E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5279"/>
    <w:rsid w:val="007F7ACA"/>
    <w:rsid w:val="008012C2"/>
    <w:rsid w:val="00807926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0F49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8656A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D7B68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A61A0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740A0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152CD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00FC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D62AD"/>
    <w:rsid w:val="00EE3E78"/>
    <w:rsid w:val="00EE6A88"/>
    <w:rsid w:val="00EE6F02"/>
    <w:rsid w:val="00EE7531"/>
    <w:rsid w:val="00EF04DD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131E"/>
    <w:rsid w:val="00FB5AE6"/>
    <w:rsid w:val="00FC110E"/>
    <w:rsid w:val="00FD0C43"/>
    <w:rsid w:val="00FD1454"/>
    <w:rsid w:val="00FD18B0"/>
    <w:rsid w:val="00FD65F3"/>
    <w:rsid w:val="00FE2745"/>
    <w:rsid w:val="00FE3D94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B483-4009-4E78-AD1A-A999C6F6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946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3</cp:revision>
  <cp:lastPrinted>2017-09-07T07:22:00Z</cp:lastPrinted>
  <dcterms:created xsi:type="dcterms:W3CDTF">2017-09-09T22:51:00Z</dcterms:created>
  <dcterms:modified xsi:type="dcterms:W3CDTF">2017-09-09T22:55:00Z</dcterms:modified>
</cp:coreProperties>
</file>