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3589"/>
        <w:gridCol w:w="423"/>
        <w:gridCol w:w="2778"/>
      </w:tblGrid>
      <w:tr w:rsidR="0023149A" w:rsidRPr="00453005" w:rsidTr="00C32B0B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A" w:rsidRPr="00453005" w:rsidRDefault="0023149A" w:rsidP="009229F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9229F3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ALUNNI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23149A" w:rsidRPr="00453005" w:rsidRDefault="0023149A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3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Scuola di appartenenza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23149A" w:rsidRPr="00453005" w:rsidTr="00C32B0B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23149A" w:rsidRPr="00453005" w:rsidTr="00C32B0B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5"/>
            <w:tcBorders>
              <w:top w:val="single" w:sz="4" w:space="0" w:color="auto"/>
            </w:tcBorders>
            <w:vAlign w:val="center"/>
          </w:tcPr>
          <w:p w:rsidR="00BE0237" w:rsidRPr="00BE0237" w:rsidRDefault="005E25E9" w:rsidP="00BE0237">
            <w:pPr>
              <w:spacing w:after="0" w:line="240" w:lineRule="auto"/>
              <w:jc w:val="center"/>
              <w:rPr>
                <w:bCs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BE0237">
              <w:rPr>
                <w:b/>
                <w:bCs/>
                <w:sz w:val="28"/>
                <w:szCs w:val="28"/>
              </w:rPr>
              <w:t xml:space="preserve">DICHIARAZIONE SOSTITUTIVA </w:t>
            </w:r>
            <w:proofErr w:type="spellStart"/>
            <w:r w:rsidR="00BE0237" w:rsidRPr="00BE0237">
              <w:rPr>
                <w:b/>
                <w:bCs/>
                <w:sz w:val="28"/>
                <w:szCs w:val="28"/>
              </w:rPr>
              <w:t>DI</w:t>
            </w:r>
            <w:proofErr w:type="spellEnd"/>
            <w:r w:rsidR="00BE0237" w:rsidRPr="00BE0237">
              <w:rPr>
                <w:b/>
                <w:bCs/>
                <w:sz w:val="28"/>
                <w:szCs w:val="28"/>
              </w:rPr>
              <w:t xml:space="preserve"> CERTIFICAZIONE</w:t>
            </w:r>
          </w:p>
          <w:p w:rsidR="00BE0237" w:rsidRPr="00BE0237" w:rsidRDefault="00BE0237" w:rsidP="00BE0237">
            <w:pPr>
              <w:jc w:val="center"/>
              <w:rPr>
                <w:bCs/>
                <w:sz w:val="16"/>
                <w:szCs w:val="16"/>
              </w:rPr>
            </w:pPr>
            <w:r w:rsidRPr="00BE0237">
              <w:rPr>
                <w:bCs/>
                <w:sz w:val="16"/>
                <w:szCs w:val="16"/>
              </w:rPr>
              <w:t>(art. 2 Legge 4/01/1968 – art. 3. Comma 10°, Legge 15/05/1997 n. 127  l. 16/06/1968, n. 191 e art. 1 D.P.R. 20/10/1998, n. 403)</w:t>
            </w:r>
          </w:p>
          <w:p w:rsidR="00CB19A4" w:rsidRPr="00BE0237" w:rsidRDefault="00BE0237" w:rsidP="00BE023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E0237">
              <w:rPr>
                <w:b/>
                <w:i/>
                <w:sz w:val="18"/>
                <w:szCs w:val="18"/>
              </w:rPr>
              <w:t>La raccolta di dati è finalizzata alla acquisizione dei dati per la formulazione di graduatoria</w:t>
            </w:r>
          </w:p>
        </w:tc>
      </w:tr>
    </w:tbl>
    <w:p w:rsidR="00383674" w:rsidRPr="00383674" w:rsidRDefault="0023149A" w:rsidP="00383674">
      <w:pPr>
        <w:spacing w:before="240" w:after="0" w:line="360" w:lineRule="auto"/>
        <w:rPr>
          <w:sz w:val="20"/>
        </w:rPr>
      </w:pPr>
      <w:r w:rsidRPr="0023149A">
        <w:rPr>
          <w:rFonts w:asciiTheme="minorHAnsi" w:hAnsiTheme="minorHAnsi"/>
          <w:sz w:val="20"/>
        </w:rPr>
        <w:t>Il/l</w:t>
      </w:r>
      <w:r>
        <w:rPr>
          <w:rFonts w:asciiTheme="minorHAnsi" w:hAnsiTheme="minorHAnsi"/>
          <w:sz w:val="20"/>
        </w:rPr>
        <w:t>a sottoscritto/a _______</w:t>
      </w:r>
      <w:r w:rsidRPr="0023149A">
        <w:rPr>
          <w:rFonts w:asciiTheme="minorHAnsi" w:hAnsiTheme="minorHAnsi"/>
          <w:sz w:val="20"/>
        </w:rPr>
        <w:t xml:space="preserve"> </w:t>
      </w:r>
      <w:r w:rsidR="00383674">
        <w:rPr>
          <w:rFonts w:asciiTheme="minorHAnsi" w:hAnsiTheme="minorHAnsi"/>
          <w:sz w:val="20"/>
        </w:rPr>
        <w:t>n</w:t>
      </w:r>
      <w:r w:rsidR="00383674" w:rsidRPr="00383674">
        <w:rPr>
          <w:sz w:val="20"/>
        </w:rPr>
        <w:t>ato</w:t>
      </w:r>
      <w:r w:rsidR="00383674">
        <w:rPr>
          <w:rFonts w:asciiTheme="minorHAnsi" w:hAnsiTheme="minorHAnsi"/>
          <w:sz w:val="20"/>
        </w:rPr>
        <w:t>/a</w:t>
      </w:r>
      <w:r w:rsidR="00383674" w:rsidRPr="00383674">
        <w:rPr>
          <w:sz w:val="20"/>
        </w:rPr>
        <w:t xml:space="preserve"> </w:t>
      </w:r>
      <w:r w:rsidR="00383674">
        <w:rPr>
          <w:rFonts w:asciiTheme="minorHAnsi" w:hAnsiTheme="minorHAnsi"/>
          <w:sz w:val="20"/>
        </w:rPr>
        <w:t>a ___</w:t>
      </w:r>
      <w:r w:rsidR="00383674" w:rsidRPr="00383674">
        <w:rPr>
          <w:sz w:val="20"/>
        </w:rPr>
        <w:t>___ Prov. ___ il _____</w:t>
      </w:r>
      <w:r w:rsidR="00383674">
        <w:rPr>
          <w:rFonts w:asciiTheme="minorHAnsi" w:hAnsiTheme="minorHAnsi"/>
          <w:sz w:val="20"/>
        </w:rPr>
        <w:t>___/___/______</w:t>
      </w:r>
      <w:r w:rsidR="00383674" w:rsidRPr="00383674">
        <w:rPr>
          <w:sz w:val="20"/>
        </w:rPr>
        <w:t xml:space="preserve"> Residente in _________________ Via</w:t>
      </w:r>
      <w:r w:rsidR="00383674" w:rsidRPr="004C6683">
        <w:t xml:space="preserve"> </w:t>
      </w:r>
      <w:r w:rsidR="00383674">
        <w:rPr>
          <w:rFonts w:asciiTheme="minorHAnsi" w:hAnsiTheme="minorHAnsi"/>
          <w:sz w:val="20"/>
        </w:rPr>
        <w:t>_________</w:t>
      </w:r>
      <w:r w:rsidR="00383674" w:rsidRPr="00383674">
        <w:rPr>
          <w:sz w:val="20"/>
        </w:rPr>
        <w:t xml:space="preserve">_ </w:t>
      </w:r>
      <w:proofErr w:type="spellStart"/>
      <w:r w:rsidR="00383674" w:rsidRPr="00383674">
        <w:rPr>
          <w:sz w:val="20"/>
        </w:rPr>
        <w:t>n°</w:t>
      </w:r>
      <w:proofErr w:type="spellEnd"/>
      <w:r w:rsidR="00383674" w:rsidRPr="00383674">
        <w:rPr>
          <w:sz w:val="20"/>
        </w:rPr>
        <w:t xml:space="preserve"> _____</w:t>
      </w:r>
      <w:r w:rsidR="00383674">
        <w:rPr>
          <w:rFonts w:asciiTheme="minorHAnsi" w:hAnsiTheme="minorHAnsi"/>
          <w:sz w:val="20"/>
        </w:rPr>
        <w:t>, genitore</w:t>
      </w:r>
      <w:r w:rsidR="00383674" w:rsidRPr="00383674">
        <w:rPr>
          <w:sz w:val="20"/>
        </w:rPr>
        <w:t xml:space="preserve"> dell’alunno/a ____________ richiedente l’iscrizione alla Scuola _________</w:t>
      </w:r>
    </w:p>
    <w:p w:rsidR="007818FE" w:rsidRPr="005F23E8" w:rsidRDefault="007818FE" w:rsidP="00383674">
      <w:pPr>
        <w:spacing w:before="240" w:after="0" w:line="360" w:lineRule="auto"/>
        <w:jc w:val="center"/>
        <w:rPr>
          <w:b/>
          <w:sz w:val="28"/>
          <w:szCs w:val="28"/>
          <w:lang w:val="fr-FR"/>
        </w:rPr>
      </w:pPr>
      <w:r w:rsidRPr="005F23E8">
        <w:rPr>
          <w:b/>
          <w:sz w:val="28"/>
          <w:szCs w:val="28"/>
          <w:lang w:val="fr-FR"/>
        </w:rPr>
        <w:t>DICHIARA</w:t>
      </w:r>
    </w:p>
    <w:tbl>
      <w:tblPr>
        <w:tblStyle w:val="Grigliatabella"/>
        <w:tblW w:w="0" w:type="auto"/>
        <w:tblLook w:val="04A0"/>
      </w:tblPr>
      <w:tblGrid>
        <w:gridCol w:w="392"/>
        <w:gridCol w:w="10238"/>
      </w:tblGrid>
      <w:tr w:rsidR="00383674" w:rsidRPr="00383674" w:rsidTr="00383674">
        <w:tc>
          <w:tcPr>
            <w:tcW w:w="392" w:type="dxa"/>
            <w:vAlign w:val="center"/>
          </w:tcPr>
          <w:p w:rsidR="00383674" w:rsidRPr="00383674" w:rsidRDefault="00383674" w:rsidP="00383674">
            <w:pPr>
              <w:spacing w:after="0" w:line="240" w:lineRule="auto"/>
              <w:jc w:val="center"/>
              <w:rPr>
                <w:bdr w:val="single" w:sz="4" w:space="0" w:color="auto"/>
              </w:rPr>
            </w:pPr>
          </w:p>
        </w:tc>
        <w:tc>
          <w:tcPr>
            <w:tcW w:w="10238" w:type="dxa"/>
          </w:tcPr>
          <w:p w:rsidR="00383674" w:rsidRPr="00383674" w:rsidRDefault="00383674" w:rsidP="00383674">
            <w:pPr>
              <w:spacing w:after="0" w:line="240" w:lineRule="auto"/>
              <w:rPr>
                <w:bdr w:val="single" w:sz="4" w:space="0" w:color="auto"/>
              </w:rPr>
            </w:pPr>
            <w:r w:rsidRPr="00383674">
              <w:rPr>
                <w:sz w:val="20"/>
              </w:rPr>
              <w:t>di essere lavoratore  in proprio  iscritto alla Camera di Commercio, Agricoltura e Artigianato di __________</w:t>
            </w:r>
            <w:r>
              <w:rPr>
                <w:rFonts w:asciiTheme="minorHAnsi" w:hAnsiTheme="minorHAnsi"/>
                <w:sz w:val="20"/>
              </w:rPr>
              <w:t xml:space="preserve">______ </w:t>
            </w:r>
            <w:r w:rsidRPr="00383674">
              <w:rPr>
                <w:sz w:val="20"/>
              </w:rPr>
              <w:t xml:space="preserve">con Partita IVA </w:t>
            </w:r>
            <w:proofErr w:type="spellStart"/>
            <w:r w:rsidRPr="00383674">
              <w:rPr>
                <w:sz w:val="20"/>
              </w:rPr>
              <w:t>n°</w:t>
            </w:r>
            <w:proofErr w:type="spellEnd"/>
            <w:r w:rsidRPr="00383674">
              <w:rPr>
                <w:sz w:val="20"/>
              </w:rPr>
              <w:t xml:space="preserve"> ___________________________</w:t>
            </w:r>
          </w:p>
        </w:tc>
      </w:tr>
      <w:tr w:rsidR="00383674" w:rsidRPr="00383674" w:rsidTr="00383674">
        <w:tc>
          <w:tcPr>
            <w:tcW w:w="392" w:type="dxa"/>
            <w:vAlign w:val="center"/>
          </w:tcPr>
          <w:p w:rsidR="00383674" w:rsidRPr="00383674" w:rsidRDefault="00383674" w:rsidP="0038367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38367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di essere lavoratore dipendente presso la seguente Società/</w:t>
            </w:r>
            <w:r>
              <w:rPr>
                <w:rFonts w:asciiTheme="minorHAnsi" w:hAnsiTheme="minorHAnsi"/>
                <w:sz w:val="20"/>
              </w:rPr>
              <w:t>Ditta</w:t>
            </w:r>
            <w:r w:rsidRPr="00383674">
              <w:rPr>
                <w:sz w:val="20"/>
              </w:rPr>
              <w:t>_______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383674">
              <w:rPr>
                <w:sz w:val="20"/>
              </w:rPr>
              <w:t>_</w:t>
            </w:r>
            <w:r w:rsidRPr="00383674">
              <w:rPr>
                <w:rFonts w:asciiTheme="minorHAnsi" w:hAnsiTheme="minorHAnsi"/>
                <w:sz w:val="20"/>
              </w:rPr>
              <w:t xml:space="preserve"> </w:t>
            </w:r>
            <w:r w:rsidRPr="00383674">
              <w:rPr>
                <w:sz w:val="20"/>
              </w:rPr>
              <w:t xml:space="preserve">sita in </w:t>
            </w:r>
            <w:r>
              <w:rPr>
                <w:rFonts w:asciiTheme="minorHAnsi" w:hAnsiTheme="minorHAnsi"/>
                <w:sz w:val="20"/>
              </w:rPr>
              <w:t>_____</w:t>
            </w:r>
            <w:r w:rsidRPr="00383674">
              <w:rPr>
                <w:sz w:val="20"/>
              </w:rPr>
              <w:t xml:space="preserve">_______ </w:t>
            </w:r>
            <w:r>
              <w:rPr>
                <w:rFonts w:asciiTheme="minorHAnsi" w:hAnsiTheme="minorHAnsi"/>
                <w:sz w:val="20"/>
              </w:rPr>
              <w:t xml:space="preserve">Via </w:t>
            </w:r>
            <w:r w:rsidRPr="00383674">
              <w:rPr>
                <w:sz w:val="20"/>
              </w:rPr>
              <w:t xml:space="preserve">_______________ n._____ tel. </w:t>
            </w:r>
            <w:proofErr w:type="spellStart"/>
            <w:r w:rsidRPr="00383674">
              <w:rPr>
                <w:sz w:val="20"/>
              </w:rPr>
              <w:t>n°</w:t>
            </w:r>
            <w:proofErr w:type="spellEnd"/>
            <w:r w:rsidRPr="00383674">
              <w:rPr>
                <w:sz w:val="20"/>
              </w:rPr>
              <w:t xml:space="preserve"> ________________</w:t>
            </w:r>
          </w:p>
        </w:tc>
      </w:tr>
      <w:tr w:rsidR="00383674" w:rsidRPr="00383674" w:rsidTr="00383674">
        <w:tc>
          <w:tcPr>
            <w:tcW w:w="392" w:type="dxa"/>
            <w:vAlign w:val="center"/>
          </w:tcPr>
          <w:p w:rsidR="00383674" w:rsidRPr="00383674" w:rsidRDefault="00383674" w:rsidP="0038367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38367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orario di lavoro tempo pieno   dalle</w:t>
            </w:r>
            <w:r w:rsidRPr="00383674">
              <w:rPr>
                <w:rFonts w:asciiTheme="minorHAnsi" w:hAnsiTheme="minorHAnsi"/>
                <w:sz w:val="20"/>
              </w:rPr>
              <w:t xml:space="preserve"> __:__</w:t>
            </w:r>
            <w:r w:rsidRPr="00383674">
              <w:rPr>
                <w:sz w:val="20"/>
              </w:rPr>
              <w:t xml:space="preserve"> alle</w:t>
            </w:r>
            <w:r w:rsidRPr="00383674">
              <w:rPr>
                <w:rFonts w:asciiTheme="minorHAnsi" w:hAnsiTheme="minorHAnsi"/>
                <w:sz w:val="20"/>
              </w:rPr>
              <w:t xml:space="preserve"> __:__</w:t>
            </w:r>
          </w:p>
        </w:tc>
      </w:tr>
      <w:tr w:rsidR="00383674" w:rsidRPr="00383674" w:rsidTr="00383674">
        <w:tc>
          <w:tcPr>
            <w:tcW w:w="392" w:type="dxa"/>
            <w:vAlign w:val="center"/>
          </w:tcPr>
          <w:p w:rsidR="00383674" w:rsidRPr="00383674" w:rsidRDefault="00383674" w:rsidP="0038367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38367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orario di lavoro tempo parziale dalle</w:t>
            </w:r>
            <w:r w:rsidRPr="00383674">
              <w:rPr>
                <w:rFonts w:asciiTheme="minorHAnsi" w:hAnsiTheme="minorHAnsi"/>
                <w:sz w:val="20"/>
              </w:rPr>
              <w:t>__:__</w:t>
            </w:r>
            <w:r w:rsidRPr="00383674">
              <w:rPr>
                <w:sz w:val="20"/>
              </w:rPr>
              <w:t xml:space="preserve"> alle</w:t>
            </w:r>
            <w:r w:rsidRPr="00383674">
              <w:rPr>
                <w:rFonts w:asciiTheme="minorHAnsi" w:hAnsiTheme="minorHAnsi"/>
                <w:sz w:val="20"/>
              </w:rPr>
              <w:t xml:space="preserve"> __:__</w:t>
            </w:r>
          </w:p>
        </w:tc>
      </w:tr>
    </w:tbl>
    <w:p w:rsidR="00383674" w:rsidRDefault="00383674" w:rsidP="00383674">
      <w:pPr>
        <w:spacing w:after="0" w:line="240" w:lineRule="auto"/>
        <w:rPr>
          <w:b/>
          <w:bdr w:val="single" w:sz="4" w:space="0" w:color="auto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10238"/>
      </w:tblGrid>
      <w:tr w:rsidR="00383674" w:rsidRPr="00383674" w:rsidTr="002A3FFD">
        <w:tc>
          <w:tcPr>
            <w:tcW w:w="10630" w:type="dxa"/>
            <w:gridSpan w:val="2"/>
            <w:vAlign w:val="center"/>
          </w:tcPr>
          <w:p w:rsidR="00383674" w:rsidRPr="00383674" w:rsidRDefault="00383674" w:rsidP="0038367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 xml:space="preserve">che nel nucleo familiare dell’alunno/a convivono entrambi i genitori:  </w:t>
            </w:r>
            <w:r w:rsidRPr="00383674">
              <w:rPr>
                <w:rFonts w:asciiTheme="minorHAnsi" w:hAnsiTheme="minorHAnsi"/>
                <w:sz w:val="20"/>
              </w:rPr>
              <w:t>(</w:t>
            </w:r>
            <w:proofErr w:type="spellStart"/>
            <w:r w:rsidRPr="00383674">
              <w:rPr>
                <w:rFonts w:asciiTheme="minorHAnsi" w:hAnsiTheme="minorHAnsi"/>
                <w:sz w:val="20"/>
              </w:rPr>
              <w:t>Sì-No</w:t>
            </w:r>
            <w:proofErr w:type="spellEnd"/>
            <w:r w:rsidRPr="00383674">
              <w:rPr>
                <w:rFonts w:asciiTheme="minorHAnsi" w:hAnsiTheme="minorHAnsi"/>
                <w:sz w:val="20"/>
              </w:rPr>
              <w:t>)</w:t>
            </w:r>
          </w:p>
          <w:p w:rsidR="00383674" w:rsidRPr="00383674" w:rsidRDefault="00383674" w:rsidP="0038367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 xml:space="preserve">se </w:t>
            </w:r>
            <w:r>
              <w:rPr>
                <w:rFonts w:asciiTheme="minorHAnsi" w:hAnsiTheme="minorHAnsi"/>
                <w:b/>
                <w:sz w:val="20"/>
              </w:rPr>
              <w:t>N</w:t>
            </w:r>
            <w:r w:rsidRPr="00383674">
              <w:rPr>
                <w:b/>
                <w:sz w:val="20"/>
              </w:rPr>
              <w:t>o</w:t>
            </w:r>
            <w:r w:rsidRPr="00383674">
              <w:rPr>
                <w:sz w:val="20"/>
              </w:rPr>
              <w:t>, indicare il motivo</w:t>
            </w:r>
            <w:r w:rsidRPr="00383674">
              <w:rPr>
                <w:rFonts w:asciiTheme="minorHAnsi" w:hAnsiTheme="minorHAnsi"/>
                <w:sz w:val="20"/>
              </w:rPr>
              <w:t>: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genitori separati legalmente o divorziati;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 xml:space="preserve">genitori </w:t>
            </w:r>
            <w:r w:rsidR="00C36C8C">
              <w:rPr>
                <w:sz w:val="20"/>
              </w:rPr>
              <w:t xml:space="preserve">non coniugati e non conviventi – </w:t>
            </w:r>
            <w:r w:rsidRPr="00383674">
              <w:rPr>
                <w:sz w:val="20"/>
              </w:rPr>
              <w:t>indicare i dati del genitore non convivente:</w:t>
            </w:r>
          </w:p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cognome e nome </w:t>
            </w:r>
            <w:r w:rsidRPr="00383674">
              <w:rPr>
                <w:sz w:val="20"/>
              </w:rPr>
              <w:t>_______________nato</w:t>
            </w:r>
            <w:r>
              <w:rPr>
                <w:rFonts w:asciiTheme="minorHAnsi" w:hAnsiTheme="minorHAnsi"/>
                <w:sz w:val="20"/>
              </w:rPr>
              <w:t>/a</w:t>
            </w:r>
            <w:r w:rsidRPr="00383674">
              <w:rPr>
                <w:sz w:val="20"/>
              </w:rPr>
              <w:t xml:space="preserve"> a ________</w:t>
            </w:r>
            <w:r w:rsidRPr="00383674">
              <w:rPr>
                <w:rFonts w:asciiTheme="minorHAnsi" w:hAnsiTheme="minorHAnsi"/>
                <w:sz w:val="20"/>
              </w:rPr>
              <w:t xml:space="preserve"> </w:t>
            </w:r>
            <w:r w:rsidRPr="00383674">
              <w:rPr>
                <w:sz w:val="20"/>
              </w:rPr>
              <w:t>il</w:t>
            </w:r>
            <w:r>
              <w:rPr>
                <w:rFonts w:asciiTheme="minorHAnsi" w:hAnsiTheme="minorHAnsi"/>
                <w:sz w:val="20"/>
              </w:rPr>
              <w:t xml:space="preserve"> ___/___/______</w:t>
            </w:r>
            <w:r w:rsidRPr="00383674">
              <w:rPr>
                <w:sz w:val="20"/>
              </w:rPr>
              <w:t xml:space="preserve"> cittadinanza_________</w:t>
            </w:r>
            <w:r>
              <w:rPr>
                <w:rFonts w:asciiTheme="minorHAnsi" w:hAnsiTheme="minorHAnsi"/>
                <w:sz w:val="20"/>
              </w:rPr>
              <w:t>_</w:t>
            </w:r>
          </w:p>
        </w:tc>
      </w:tr>
      <w:tr w:rsidR="00383674" w:rsidRPr="00383674" w:rsidTr="000F443B">
        <w:tc>
          <w:tcPr>
            <w:tcW w:w="10630" w:type="dxa"/>
            <w:gridSpan w:val="2"/>
            <w:vAlign w:val="center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genitore solo - indicare il motivo barrando una delle seguenti caselle: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decesso di un genitore;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minore riconosciuto da un solo genitore;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situazione di allontanamento o abbandono del/la minore di uno dei genitori, come da pronunciamento del Tribunale (allegare documentazione)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affidamento del/la minore a un solo genitore con provvedimento formale (allegare documentazione);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relazione presentata dai Servizi Sociali (allegare documentazione)</w:t>
            </w:r>
            <w:r w:rsidRPr="00383674">
              <w:rPr>
                <w:rFonts w:asciiTheme="minorHAnsi" w:hAnsiTheme="minorHAnsi"/>
                <w:sz w:val="20"/>
              </w:rPr>
              <w:t>;</w:t>
            </w:r>
          </w:p>
        </w:tc>
      </w:tr>
      <w:tr w:rsidR="00383674" w:rsidRPr="00383674" w:rsidTr="002108A9">
        <w:tc>
          <w:tcPr>
            <w:tcW w:w="392" w:type="dxa"/>
            <w:vAlign w:val="center"/>
          </w:tcPr>
          <w:p w:rsidR="00383674" w:rsidRPr="00383674" w:rsidRDefault="00383674" w:rsidP="002108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8" w:type="dxa"/>
          </w:tcPr>
          <w:p w:rsidR="00383674" w:rsidRPr="00383674" w:rsidRDefault="00383674" w:rsidP="002108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83674">
              <w:rPr>
                <w:sz w:val="20"/>
              </w:rPr>
              <w:t>altro: __</w:t>
            </w:r>
            <w:r w:rsidRPr="00383674">
              <w:rPr>
                <w:rFonts w:asciiTheme="minorHAnsi" w:hAnsiTheme="minorHAnsi"/>
                <w:sz w:val="20"/>
              </w:rPr>
              <w:t>______</w:t>
            </w:r>
          </w:p>
        </w:tc>
      </w:tr>
    </w:tbl>
    <w:p w:rsidR="00383674" w:rsidRDefault="00383674" w:rsidP="00383674">
      <w:pPr>
        <w:spacing w:after="0" w:line="240" w:lineRule="auto"/>
        <w:rPr>
          <w:b/>
          <w:bdr w:val="single" w:sz="4" w:space="0" w:color="auto"/>
        </w:rPr>
      </w:pPr>
    </w:p>
    <w:p w:rsidR="00383674" w:rsidRPr="00383674" w:rsidRDefault="00383674" w:rsidP="00383674">
      <w:pPr>
        <w:pStyle w:val="Corpodeltesto"/>
        <w:jc w:val="both"/>
        <w:rPr>
          <w:rFonts w:ascii="Calibri" w:eastAsia="Calibri" w:hAnsi="Calibri"/>
          <w:color w:val="auto"/>
          <w:sz w:val="20"/>
          <w:szCs w:val="22"/>
          <w:shd w:val="clear" w:color="auto" w:fill="auto"/>
          <w:lang w:val="it-IT" w:eastAsia="en-US"/>
        </w:rPr>
      </w:pPr>
      <w:r w:rsidRPr="00383674">
        <w:rPr>
          <w:rFonts w:ascii="Calibri" w:eastAsia="Calibri" w:hAnsi="Calibri"/>
          <w:color w:val="auto"/>
          <w:sz w:val="20"/>
          <w:szCs w:val="22"/>
          <w:shd w:val="clear" w:color="auto" w:fill="auto"/>
          <w:lang w:val="it-IT" w:eastAsia="en-US"/>
        </w:rPr>
        <w:t xml:space="preserve">Dichiaro inoltre di essere consapevole delle sanzioni penali previste dall’art. 26 della legge 04/04/1968 N. 15 nel caso di mendaci dichiarazioni, falsità negli atti, uso o esibizione di atti falsi o contenenti dati non più corrispondenti a verità. </w:t>
      </w:r>
    </w:p>
    <w:p w:rsidR="00383674" w:rsidRPr="00383674" w:rsidRDefault="00383674" w:rsidP="00383674">
      <w:pPr>
        <w:pStyle w:val="Corpodeltesto"/>
        <w:jc w:val="both"/>
        <w:rPr>
          <w:rFonts w:ascii="Calibri" w:eastAsia="Calibri" w:hAnsi="Calibri"/>
          <w:color w:val="auto"/>
          <w:sz w:val="20"/>
          <w:szCs w:val="22"/>
          <w:shd w:val="clear" w:color="auto" w:fill="auto"/>
          <w:lang w:val="it-IT" w:eastAsia="en-US"/>
        </w:rPr>
      </w:pPr>
      <w:r w:rsidRPr="00383674">
        <w:rPr>
          <w:rFonts w:ascii="Calibri" w:eastAsia="Calibri" w:hAnsi="Calibri"/>
          <w:color w:val="auto"/>
          <w:sz w:val="20"/>
          <w:szCs w:val="22"/>
          <w:shd w:val="clear" w:color="auto" w:fill="auto"/>
          <w:lang w:val="it-IT" w:eastAsia="en-US"/>
        </w:rPr>
        <w:t>Ai sensi di quanto stabilito dalla legge 196/2003 il sottoscritto dà il proprio consenso al trattamento dei propri dati personali in relazione alla pratiche necessarie per l’iscrizione del proprio figlio/figlia alla scuola 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321E52" w:rsidRPr="00453005" w:rsidTr="00FB131E">
        <w:tc>
          <w:tcPr>
            <w:tcW w:w="5315" w:type="dxa"/>
          </w:tcPr>
          <w:p w:rsidR="00321E52" w:rsidRPr="007818FE" w:rsidRDefault="00321E52" w:rsidP="00321E52">
            <w:pPr>
              <w:spacing w:after="0" w:line="240" w:lineRule="auto"/>
              <w:rPr>
                <w:rFonts w:asciiTheme="minorHAnsi" w:hAnsiTheme="minorHAnsi"/>
                <w:sz w:val="16"/>
                <w:lang w:val="fr-FR"/>
              </w:rPr>
            </w:pPr>
          </w:p>
        </w:tc>
        <w:tc>
          <w:tcPr>
            <w:tcW w:w="5315" w:type="dxa"/>
          </w:tcPr>
          <w:p w:rsidR="00321E52" w:rsidRPr="007818FE" w:rsidRDefault="00321E52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818FE">
              <w:rPr>
                <w:rFonts w:asciiTheme="minorHAnsi" w:hAnsiTheme="minorHAnsi"/>
                <w:sz w:val="20"/>
              </w:rPr>
              <w:t>Firma</w:t>
            </w:r>
          </w:p>
          <w:p w:rsidR="00321E52" w:rsidRPr="007818FE" w:rsidRDefault="00321E52" w:rsidP="007818FE">
            <w:pPr>
              <w:spacing w:before="48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818FE">
              <w:rPr>
                <w:rFonts w:asciiTheme="minorHAnsi" w:hAnsiTheme="minorHAnsi"/>
                <w:sz w:val="20"/>
              </w:rPr>
              <w:t>________________________</w:t>
            </w:r>
          </w:p>
          <w:p w:rsidR="00321E52" w:rsidRPr="00453005" w:rsidRDefault="00321E52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321E52" w:rsidRPr="00453005" w:rsidRDefault="00321E52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1B1"/>
    <w:multiLevelType w:val="hybridMultilevel"/>
    <w:tmpl w:val="BE207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326103BE"/>
    <w:multiLevelType w:val="hybridMultilevel"/>
    <w:tmpl w:val="8FCC1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7749"/>
    <w:multiLevelType w:val="hybridMultilevel"/>
    <w:tmpl w:val="A2BECA96"/>
    <w:lvl w:ilvl="0" w:tplc="29200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C52E7"/>
    <w:multiLevelType w:val="hybridMultilevel"/>
    <w:tmpl w:val="9B244E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661FC"/>
    <w:multiLevelType w:val="hybridMultilevel"/>
    <w:tmpl w:val="9DB6BD8E"/>
    <w:lvl w:ilvl="0" w:tplc="3EF6D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/>
        <w:emboss w:val="0"/>
        <w:imprint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4"/>
  </w:num>
  <w:num w:numId="11">
    <w:abstractNumId w:val="16"/>
  </w:num>
  <w:num w:numId="12">
    <w:abstractNumId w:val="28"/>
  </w:num>
  <w:num w:numId="13">
    <w:abstractNumId w:val="18"/>
  </w:num>
  <w:num w:numId="14">
    <w:abstractNumId w:val="15"/>
  </w:num>
  <w:num w:numId="15">
    <w:abstractNumId w:val="17"/>
  </w:num>
  <w:num w:numId="16">
    <w:abstractNumId w:val="27"/>
  </w:num>
  <w:num w:numId="17">
    <w:abstractNumId w:val="23"/>
  </w:num>
  <w:num w:numId="18">
    <w:abstractNumId w:val="13"/>
  </w:num>
  <w:num w:numId="19">
    <w:abstractNumId w:val="29"/>
  </w:num>
  <w:num w:numId="20">
    <w:abstractNumId w:val="19"/>
  </w:num>
  <w:num w:numId="21">
    <w:abstractNumId w:val="25"/>
  </w:num>
  <w:num w:numId="22">
    <w:abstractNumId w:val="21"/>
  </w:num>
  <w:num w:numId="23">
    <w:abstractNumId w:val="9"/>
  </w:num>
  <w:num w:numId="24">
    <w:abstractNumId w:val="10"/>
  </w:num>
  <w:num w:numId="25">
    <w:abstractNumId w:val="22"/>
  </w:num>
  <w:num w:numId="26">
    <w:abstractNumId w:val="12"/>
  </w:num>
  <w:num w:numId="27">
    <w:abstractNumId w:val="26"/>
  </w:num>
  <w:num w:numId="28">
    <w:abstractNumId w:val="14"/>
  </w:num>
  <w:num w:numId="29">
    <w:abstractNumId w:val="2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37C4D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A7F47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64F5D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149A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3A9D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1E52"/>
    <w:rsid w:val="00327B57"/>
    <w:rsid w:val="0033703A"/>
    <w:rsid w:val="0034039E"/>
    <w:rsid w:val="0034221D"/>
    <w:rsid w:val="00362DC3"/>
    <w:rsid w:val="0036319D"/>
    <w:rsid w:val="00363C11"/>
    <w:rsid w:val="00365D08"/>
    <w:rsid w:val="00373506"/>
    <w:rsid w:val="00373701"/>
    <w:rsid w:val="00383674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3B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A4D97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B5658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239"/>
    <w:rsid w:val="00760735"/>
    <w:rsid w:val="00764B53"/>
    <w:rsid w:val="0076797C"/>
    <w:rsid w:val="0077070E"/>
    <w:rsid w:val="00772173"/>
    <w:rsid w:val="00775BF4"/>
    <w:rsid w:val="007768DB"/>
    <w:rsid w:val="007818FE"/>
    <w:rsid w:val="0079030B"/>
    <w:rsid w:val="00790AAC"/>
    <w:rsid w:val="00792432"/>
    <w:rsid w:val="00793EFA"/>
    <w:rsid w:val="007A0363"/>
    <w:rsid w:val="007A0EA3"/>
    <w:rsid w:val="007A1912"/>
    <w:rsid w:val="007A440A"/>
    <w:rsid w:val="007C5390"/>
    <w:rsid w:val="007C6EAF"/>
    <w:rsid w:val="007C78B1"/>
    <w:rsid w:val="007D026E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5279"/>
    <w:rsid w:val="007F7ACA"/>
    <w:rsid w:val="008012C2"/>
    <w:rsid w:val="0080393F"/>
    <w:rsid w:val="00807926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0F49"/>
    <w:rsid w:val="008E3F44"/>
    <w:rsid w:val="008F142F"/>
    <w:rsid w:val="00900834"/>
    <w:rsid w:val="00902F36"/>
    <w:rsid w:val="00904936"/>
    <w:rsid w:val="009174C3"/>
    <w:rsid w:val="009229F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8656A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A61A0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740A0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237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36C8C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152CD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D62AD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131E"/>
    <w:rsid w:val="00FB5AE6"/>
    <w:rsid w:val="00FC110E"/>
    <w:rsid w:val="00FD0C43"/>
    <w:rsid w:val="00FD1454"/>
    <w:rsid w:val="00FD18B0"/>
    <w:rsid w:val="00FD65F3"/>
    <w:rsid w:val="00FE2745"/>
    <w:rsid w:val="00FE3D94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6CD1-6A00-456F-9BE2-F23B2AD8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2640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Utente</cp:lastModifiedBy>
  <cp:revision>5</cp:revision>
  <cp:lastPrinted>2017-09-07T07:22:00Z</cp:lastPrinted>
  <dcterms:created xsi:type="dcterms:W3CDTF">2017-09-09T21:31:00Z</dcterms:created>
  <dcterms:modified xsi:type="dcterms:W3CDTF">2017-09-10T07:29:00Z</dcterms:modified>
</cp:coreProperties>
</file>